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49" w:rsidRDefault="00B44949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Toc415833124"/>
    </w:p>
    <w:p w:rsidR="004B4AA8" w:rsidRPr="009E0C0A" w:rsidRDefault="004B4AA8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69"/>
        <w:tblW w:w="10031" w:type="dxa"/>
        <w:tblLook w:val="04A0" w:firstRow="1" w:lastRow="0" w:firstColumn="1" w:lastColumn="0" w:noHBand="0" w:noVBand="1"/>
      </w:tblPr>
      <w:tblGrid>
        <w:gridCol w:w="3936"/>
        <w:gridCol w:w="1842"/>
        <w:gridCol w:w="4253"/>
      </w:tblGrid>
      <w:tr w:rsidR="00B44949" w:rsidRPr="009E0C0A" w:rsidTr="00B44949">
        <w:tc>
          <w:tcPr>
            <w:tcW w:w="3936" w:type="dxa"/>
          </w:tcPr>
          <w:p w:rsidR="004B4AA8" w:rsidRPr="004B4AA8" w:rsidRDefault="004B4AA8" w:rsidP="004B4AA8">
            <w:pPr>
              <w:widowControl w:val="0"/>
              <w:suppressAutoHyphens w:val="0"/>
              <w:autoSpaceDE w:val="0"/>
              <w:autoSpaceDN w:val="0"/>
              <w:spacing w:before="77" w:after="0" w:line="258" w:lineRule="exact"/>
              <w:ind w:left="134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4B4AA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«ПРИНЯТО»</w:t>
            </w:r>
          </w:p>
          <w:p w:rsidR="004B4AA8" w:rsidRPr="004B4AA8" w:rsidRDefault="004B4AA8" w:rsidP="004B4AA8">
            <w:pPr>
              <w:widowControl w:val="0"/>
              <w:suppressAutoHyphens w:val="0"/>
              <w:autoSpaceDE w:val="0"/>
              <w:autoSpaceDN w:val="0"/>
              <w:spacing w:after="0" w:line="240" w:lineRule="exact"/>
              <w:ind w:left="134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решением</w:t>
            </w:r>
          </w:p>
          <w:p w:rsidR="004B4AA8" w:rsidRPr="004B4AA8" w:rsidRDefault="004B4AA8" w:rsidP="004B4AA8">
            <w:pPr>
              <w:widowControl w:val="0"/>
              <w:suppressAutoHyphens w:val="0"/>
              <w:autoSpaceDE w:val="0"/>
              <w:autoSpaceDN w:val="0"/>
              <w:spacing w:before="11" w:after="0" w:line="206" w:lineRule="auto"/>
              <w:ind w:left="134" w:right="692"/>
              <w:rPr>
                <w:rFonts w:ascii="Times New Roman" w:eastAsia="Times New Roman" w:hAnsi="Times New Roman" w:cs="Times New Roman"/>
                <w:color w:val="auto"/>
                <w:spacing w:val="-58"/>
                <w:kern w:val="0"/>
                <w:sz w:val="24"/>
                <w:szCs w:val="24"/>
              </w:rPr>
            </w:pP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Педагогического Совета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58"/>
                <w:kern w:val="0"/>
                <w:sz w:val="24"/>
                <w:szCs w:val="24"/>
              </w:rPr>
              <w:t xml:space="preserve">   </w:t>
            </w:r>
          </w:p>
          <w:p w:rsidR="004B4AA8" w:rsidRPr="004B4AA8" w:rsidRDefault="004B4AA8" w:rsidP="004B4AA8">
            <w:pPr>
              <w:widowControl w:val="0"/>
              <w:suppressAutoHyphens w:val="0"/>
              <w:autoSpaceDE w:val="0"/>
              <w:autoSpaceDN w:val="0"/>
              <w:spacing w:before="11" w:after="0" w:line="206" w:lineRule="auto"/>
              <w:ind w:left="134" w:right="692"/>
              <w:rPr>
                <w:rFonts w:ascii="Times New Roman" w:eastAsia="Times New Roman" w:hAnsi="Times New Roman" w:cs="Times New Roman"/>
                <w:color w:val="auto"/>
                <w:spacing w:val="-58"/>
                <w:kern w:val="0"/>
                <w:sz w:val="24"/>
                <w:szCs w:val="24"/>
              </w:rPr>
            </w:pPr>
            <w:r w:rsidRPr="004B4AA8">
              <w:rPr>
                <w:rFonts w:ascii="Times New Roman" w:eastAsia="Times New Roman" w:hAnsi="Times New Roman" w:cs="Times New Roman"/>
                <w:color w:val="auto"/>
                <w:spacing w:val="-58"/>
                <w:kern w:val="0"/>
                <w:sz w:val="24"/>
                <w:szCs w:val="24"/>
              </w:rPr>
              <w:t xml:space="preserve">   </w:t>
            </w: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МБОУ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1"/>
                <w:kern w:val="0"/>
                <w:sz w:val="24"/>
                <w:szCs w:val="24"/>
              </w:rPr>
              <w:t xml:space="preserve"> СОШ </w:t>
            </w: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с. Абрамовка</w:t>
            </w:r>
          </w:p>
          <w:p w:rsidR="004B4AA8" w:rsidRPr="004B4AA8" w:rsidRDefault="004B4AA8" w:rsidP="004B4AA8">
            <w:pPr>
              <w:widowControl w:val="0"/>
              <w:suppressAutoHyphens w:val="0"/>
              <w:autoSpaceDE w:val="0"/>
              <w:autoSpaceDN w:val="0"/>
              <w:spacing w:after="0" w:line="247" w:lineRule="exact"/>
              <w:ind w:left="134"/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sz w:val="24"/>
                <w:szCs w:val="24"/>
              </w:rPr>
            </w:pP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Протокол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sz w:val="24"/>
                <w:szCs w:val="24"/>
              </w:rPr>
              <w:t xml:space="preserve"> </w:t>
            </w: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от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3"/>
                <w:kern w:val="0"/>
                <w:sz w:val="24"/>
                <w:szCs w:val="24"/>
              </w:rPr>
              <w:t xml:space="preserve"> </w:t>
            </w: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31.08.2023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</w:rPr>
              <w:t xml:space="preserve"> </w:t>
            </w:r>
            <w:r w:rsidRPr="004B4A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г.</w:t>
            </w:r>
            <w:r w:rsidRPr="004B4AA8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sz w:val="24"/>
                <w:szCs w:val="24"/>
              </w:rPr>
              <w:t xml:space="preserve"> </w:t>
            </w:r>
          </w:p>
          <w:p w:rsidR="00B44949" w:rsidRPr="009E0C0A" w:rsidRDefault="00B44949" w:rsidP="00796D01">
            <w:pPr>
              <w:tabs>
                <w:tab w:val="left" w:pos="210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949" w:rsidRPr="009E0C0A" w:rsidRDefault="00B44949" w:rsidP="00B44949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B4AA8" w:rsidRPr="004B4AA8" w:rsidRDefault="004B4AA8" w:rsidP="004B4AA8">
            <w:pPr>
              <w:spacing w:after="0"/>
              <w:ind w:hanging="95"/>
              <w:rPr>
                <w:rFonts w:ascii="Times New Roman" w:hAnsi="Times New Roman" w:cs="Times New Roman"/>
                <w:b/>
                <w:bCs/>
              </w:rPr>
            </w:pPr>
            <w:r w:rsidRPr="004B4AA8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4B4AA8" w:rsidRPr="004B4AA8" w:rsidRDefault="004B4AA8" w:rsidP="004B4AA8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 w:rsidRPr="004B4AA8">
              <w:rPr>
                <w:rFonts w:ascii="Times New Roman" w:hAnsi="Times New Roman" w:cs="Times New Roman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</w:rPr>
              <w:t>МБОУСОШ с.</w:t>
            </w:r>
            <w:r w:rsidRPr="004B4AA8">
              <w:rPr>
                <w:rFonts w:ascii="Times New Roman" w:hAnsi="Times New Roman" w:cs="Times New Roman"/>
              </w:rPr>
              <w:t xml:space="preserve">Абрамовка </w:t>
            </w:r>
          </w:p>
          <w:p w:rsidR="004B4AA8" w:rsidRPr="004B4AA8" w:rsidRDefault="004B4AA8" w:rsidP="004B4AA8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 w:rsidRPr="004B4AA8">
              <w:rPr>
                <w:rFonts w:ascii="Times New Roman" w:hAnsi="Times New Roman" w:cs="Times New Roman"/>
              </w:rPr>
              <w:t xml:space="preserve">от 31.08.2023 г </w:t>
            </w:r>
          </w:p>
          <w:p w:rsidR="004B4AA8" w:rsidRPr="004B4AA8" w:rsidRDefault="004B4AA8" w:rsidP="004B4AA8">
            <w:pPr>
              <w:spacing w:after="0"/>
              <w:ind w:hanging="95"/>
              <w:rPr>
                <w:rFonts w:ascii="Times New Roman" w:hAnsi="Times New Roman" w:cs="Times New Roman"/>
              </w:rPr>
            </w:pPr>
          </w:p>
          <w:p w:rsidR="00B44949" w:rsidRPr="009E0C0A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  <w:b/>
              </w:rPr>
            </w:pPr>
          </w:p>
        </w:tc>
      </w:tr>
    </w:tbl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rPr>
          <w:rFonts w:ascii="Times New Roman" w:hAnsi="Times New Roman" w:cs="Times New Roman"/>
        </w:rPr>
      </w:pPr>
    </w:p>
    <w:p w:rsidR="00B44949" w:rsidRPr="009E0C0A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0C0A">
        <w:rPr>
          <w:rFonts w:ascii="Times New Roman" w:hAnsi="Times New Roman" w:cs="Times New Roman"/>
          <w:b/>
          <w:sz w:val="36"/>
        </w:rPr>
        <w:t>Адаптированная основная общеобразовательная программа начального общего образования</w:t>
      </w:r>
    </w:p>
    <w:p w:rsidR="00B44949" w:rsidRPr="009E0C0A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0C0A">
        <w:rPr>
          <w:rFonts w:ascii="Times New Roman" w:hAnsi="Times New Roman" w:cs="Times New Roman"/>
          <w:b/>
          <w:sz w:val="36"/>
        </w:rPr>
        <w:t>обучающихся с задержкой психического развития</w:t>
      </w:r>
    </w:p>
    <w:p w:rsidR="00B44949" w:rsidRPr="009E0C0A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0C0A">
        <w:rPr>
          <w:rFonts w:ascii="Times New Roman" w:hAnsi="Times New Roman" w:cs="Times New Roman"/>
          <w:b/>
          <w:sz w:val="36"/>
        </w:rPr>
        <w:t>по варианту 7.2. ФГОС НОО ОВЗ</w:t>
      </w:r>
    </w:p>
    <w:p w:rsidR="00B44949" w:rsidRPr="009E0C0A" w:rsidRDefault="00B44949" w:rsidP="00B44949">
      <w:pPr>
        <w:jc w:val="center"/>
        <w:rPr>
          <w:rFonts w:ascii="Times New Roman" w:hAnsi="Times New Roman" w:cs="Times New Roman"/>
          <w:b/>
          <w:sz w:val="36"/>
        </w:rPr>
      </w:pPr>
    </w:p>
    <w:p w:rsidR="00B44949" w:rsidRPr="009E0C0A" w:rsidRDefault="00B44949" w:rsidP="00B44949">
      <w:pPr>
        <w:rPr>
          <w:rFonts w:ascii="Times New Roman" w:hAnsi="Times New Roman" w:cs="Times New Roman"/>
          <w:b/>
          <w:sz w:val="36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9E0C0A" w:rsidRDefault="00B44949" w:rsidP="00B44949">
      <w:pPr>
        <w:jc w:val="center"/>
        <w:rPr>
          <w:rFonts w:ascii="Times New Roman" w:hAnsi="Times New Roman" w:cs="Times New Roman"/>
          <w:sz w:val="18"/>
        </w:rPr>
      </w:pPr>
    </w:p>
    <w:p w:rsidR="004B4AA8" w:rsidRDefault="004B4AA8" w:rsidP="004B4AA8">
      <w:pPr>
        <w:pStyle w:val="111"/>
        <w:ind w:right="109"/>
        <w:jc w:val="center"/>
      </w:pPr>
    </w:p>
    <w:p w:rsidR="004B4AA8" w:rsidRDefault="004B4AA8" w:rsidP="004B4AA8">
      <w:pPr>
        <w:pStyle w:val="111"/>
        <w:ind w:right="109"/>
        <w:jc w:val="center"/>
      </w:pPr>
    </w:p>
    <w:p w:rsidR="004B4AA8" w:rsidRDefault="004B4AA8" w:rsidP="004B4AA8">
      <w:pPr>
        <w:pStyle w:val="111"/>
        <w:ind w:right="109"/>
        <w:jc w:val="center"/>
      </w:pPr>
    </w:p>
    <w:p w:rsidR="004B4AA8" w:rsidRDefault="004B4AA8" w:rsidP="004B4AA8">
      <w:pPr>
        <w:pStyle w:val="111"/>
        <w:ind w:right="109"/>
        <w:jc w:val="center"/>
      </w:pPr>
      <w:r>
        <w:t>с. Абрамовка, 2023 год</w:t>
      </w:r>
    </w:p>
    <w:p w:rsidR="00062047" w:rsidRPr="009E0C0A" w:rsidRDefault="00062047" w:rsidP="00E6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47" w:rsidRPr="009E0C0A" w:rsidRDefault="00062047" w:rsidP="00E6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47" w:rsidRPr="009E0C0A" w:rsidRDefault="00062047" w:rsidP="00410487">
      <w:pPr>
        <w:spacing w:before="240" w:after="120" w:line="240" w:lineRule="auto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062047" w:rsidRPr="009E0C0A" w:rsidRDefault="00B44949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 w:rsidRPr="009E0C0A">
        <w:rPr>
          <w:b/>
          <w:sz w:val="24"/>
          <w:szCs w:val="24"/>
          <w:lang w:val="ru-RU"/>
        </w:rPr>
        <w:lastRenderedPageBreak/>
        <w:t>1.</w:t>
      </w:r>
      <w:r w:rsidR="00062047" w:rsidRPr="009E0C0A">
        <w:rPr>
          <w:b/>
          <w:sz w:val="24"/>
          <w:szCs w:val="24"/>
          <w:lang w:val="ru-RU"/>
        </w:rPr>
        <w:t xml:space="preserve">ЦЕЛЕВОЙ РАЗДЕЛ </w:t>
      </w:r>
    </w:p>
    <w:p w:rsidR="00062047" w:rsidRPr="009E0C0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9E0C0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C0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44949" w:rsidRPr="009E0C0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9E0C0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62047" w:rsidRPr="009E0C0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9E0C0A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9E0C0A">
        <w:rPr>
          <w:rFonts w:ascii="Times New Roman" w:hAnsi="Times New Roman"/>
          <w:color w:val="00000A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 w:rsidR="000716F5" w:rsidRPr="009E0C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4B4AA8">
        <w:rPr>
          <w:rFonts w:ascii="Times New Roman" w:hAnsi="Times New Roman"/>
          <w:color w:val="00000A"/>
          <w:sz w:val="24"/>
          <w:szCs w:val="24"/>
        </w:rPr>
        <w:t xml:space="preserve">МБОУ СОШ с. Абрамовка </w:t>
      </w:r>
      <w:r w:rsidRPr="009E0C0A">
        <w:rPr>
          <w:rFonts w:ascii="Times New Roman" w:hAnsi="Times New Roman"/>
          <w:color w:val="00000A"/>
          <w:sz w:val="24"/>
          <w:szCs w:val="24"/>
        </w:rPr>
        <w:t xml:space="preserve"> (далее </w:t>
      </w:r>
      <w:r w:rsidRPr="009E0C0A">
        <w:rPr>
          <w:rFonts w:ascii="Times New Roman" w:hAnsi="Times New Roman"/>
          <w:color w:val="00000A"/>
          <w:sz w:val="24"/>
          <w:szCs w:val="24"/>
        </w:rPr>
        <w:sym w:font="Symbol" w:char="F02D"/>
      </w:r>
      <w:r w:rsidRPr="009E0C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АООП НОО (вариант 7.2))</w:t>
      </w:r>
      <w:r w:rsidRPr="009E0C0A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</w:t>
      </w:r>
      <w:r w:rsidRPr="009E0C0A">
        <w:rPr>
          <w:rFonts w:ascii="Times New Roman" w:hAnsi="Times New Roman"/>
          <w:sz w:val="24"/>
          <w:szCs w:val="24"/>
        </w:rPr>
        <w:t xml:space="preserve">данной </w:t>
      </w:r>
      <w:r w:rsidRPr="009E0C0A">
        <w:rPr>
          <w:rFonts w:ascii="Times New Roman" w:hAnsi="Times New Roman"/>
          <w:color w:val="00000A"/>
          <w:sz w:val="24"/>
          <w:szCs w:val="24"/>
        </w:rPr>
        <w:t xml:space="preserve">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 адаптацию. </w:t>
      </w:r>
    </w:p>
    <w:p w:rsidR="00062047" w:rsidRPr="009E0C0A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АООП НОО (вариант 7.2</w:t>
      </w:r>
      <w:r w:rsidR="002E6D66" w:rsidRPr="009E0C0A">
        <w:rPr>
          <w:rFonts w:ascii="Times New Roman" w:hAnsi="Times New Roman"/>
          <w:sz w:val="24"/>
          <w:szCs w:val="24"/>
        </w:rPr>
        <w:t>)</w:t>
      </w:r>
      <w:r w:rsidR="002E6D66" w:rsidRPr="009E0C0A">
        <w:rPr>
          <w:rFonts w:ascii="Times New Roman" w:hAnsi="Times New Roman"/>
          <w:color w:val="00000A"/>
          <w:sz w:val="24"/>
          <w:szCs w:val="24"/>
        </w:rPr>
        <w:t xml:space="preserve"> разработана</w:t>
      </w:r>
      <w:r w:rsidRPr="009E0C0A">
        <w:rPr>
          <w:rFonts w:ascii="Times New Roman" w:hAnsi="Times New Roman"/>
          <w:color w:val="00000A"/>
          <w:sz w:val="24"/>
          <w:szCs w:val="24"/>
        </w:rPr>
        <w:t xml:space="preserve"> на основе следующих нормативно-правовых документов: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sz w:val="28"/>
        </w:rPr>
      </w:pPr>
      <w:r w:rsidRPr="009E0C0A">
        <w:rPr>
          <w:caps w:val="0"/>
        </w:rPr>
        <w:t>Закон</w:t>
      </w:r>
      <w:r w:rsidRPr="009E0C0A">
        <w:t xml:space="preserve"> </w:t>
      </w:r>
      <w:r w:rsidRPr="009E0C0A">
        <w:rPr>
          <w:caps w:val="0"/>
        </w:rPr>
        <w:t>Российской Федерации</w:t>
      </w:r>
      <w:r w:rsidRPr="009E0C0A">
        <w:t xml:space="preserve"> </w:t>
      </w:r>
      <w:r w:rsidRPr="009E0C0A">
        <w:rPr>
          <w:caps w:val="0"/>
          <w:spacing w:val="-3"/>
        </w:rPr>
        <w:t xml:space="preserve">«Об </w:t>
      </w:r>
      <w:r w:rsidRPr="009E0C0A">
        <w:rPr>
          <w:caps w:val="0"/>
        </w:rPr>
        <w:t xml:space="preserve">образовании в Российской Федерации» от </w:t>
      </w:r>
      <w:r w:rsidR="002E6D66" w:rsidRPr="009E0C0A">
        <w:rPr>
          <w:caps w:val="0"/>
        </w:rPr>
        <w:t>2</w:t>
      </w:r>
      <w:r w:rsidR="002E6D66" w:rsidRPr="009E0C0A">
        <w:t>9.12.2012 №</w:t>
      </w:r>
      <w:r w:rsidRPr="009E0C0A">
        <w:rPr>
          <w:caps w:val="0"/>
        </w:rPr>
        <w:t xml:space="preserve"> 273-ФЗ;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sz w:val="28"/>
        </w:rPr>
      </w:pPr>
      <w:r w:rsidRPr="009E0C0A">
        <w:rPr>
          <w:caps w:val="0"/>
        </w:rPr>
        <w:t>СанПин 2.4.2.2821-10</w:t>
      </w:r>
      <w:r w:rsidRPr="009E0C0A">
        <w:t xml:space="preserve"> «</w:t>
      </w:r>
      <w:r w:rsidRPr="009E0C0A">
        <w:rPr>
          <w:caps w:val="0"/>
        </w:rPr>
        <w:t>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</w:t>
      </w:r>
      <w:r w:rsidRPr="009E0C0A">
        <w:t xml:space="preserve"> </w:t>
      </w:r>
      <w:r w:rsidRPr="009E0C0A">
        <w:rPr>
          <w:caps w:val="0"/>
        </w:rPr>
        <w:t>189 (с изм. от 29.06</w:t>
      </w:r>
      <w:r w:rsidRPr="009E0C0A">
        <w:t>.2011, 25.12.2013, 24.11.2015);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sz w:val="28"/>
        </w:rPr>
      </w:pPr>
      <w:r w:rsidRPr="009E0C0A">
        <w:rPr>
          <w:caps w:val="0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здоровья», утверждены постановлением Главного государственного санитарного врача Российской Федерации</w:t>
      </w:r>
      <w:r w:rsidRPr="009E0C0A">
        <w:t xml:space="preserve">  </w:t>
      </w:r>
      <w:r w:rsidRPr="009E0C0A">
        <w:rPr>
          <w:caps w:val="0"/>
        </w:rPr>
        <w:t>от 10.07.2015   №</w:t>
      </w:r>
      <w:r w:rsidRPr="009E0C0A">
        <w:t xml:space="preserve"> 26;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sz w:val="28"/>
        </w:rPr>
      </w:pPr>
      <w:r w:rsidRPr="009E0C0A">
        <w:rPr>
          <w:caps w:val="0"/>
        </w:rPr>
        <w:t xml:space="preserve">Федеральный государственный образовательный стандарт начального общего образования (далее – ФГОС НОО), утверждён приказом Министерства образования и науки РФ от </w:t>
      </w:r>
      <w:r w:rsidRPr="009E0C0A">
        <w:t xml:space="preserve">06.10.2009 № </w:t>
      </w:r>
      <w:r w:rsidRPr="009E0C0A">
        <w:rPr>
          <w:caps w:val="0"/>
        </w:rPr>
        <w:t>373 (с изм. от 26.10</w:t>
      </w:r>
      <w:r w:rsidRPr="009E0C0A">
        <w:t>.2010, 22.09.2011, 18.12.2012, 29.12.2014, 18.05.2015, 31.12.2015);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9E0C0A">
        <w:rPr>
          <w:caps w:val="0"/>
        </w:rPr>
        <w:t>ФГОС НОО обучающихся с ограниченными возможностями здоровья, утверждён приказом Минобрнауки России от 19 декабря 2014г. № 1598;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9E0C0A">
        <w:rPr>
          <w:caps w:val="0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9E0C0A">
        <w:rPr>
          <w:caps w:val="0"/>
        </w:rPr>
        <w:t xml:space="preserve">Устав </w:t>
      </w:r>
      <w:r w:rsidR="004B4AA8">
        <w:rPr>
          <w:color w:val="00000A"/>
        </w:rPr>
        <w:t>МБОУ СОШ с. А</w:t>
      </w:r>
      <w:r w:rsidR="004B4AA8">
        <w:rPr>
          <w:caps w:val="0"/>
          <w:color w:val="00000A"/>
        </w:rPr>
        <w:t>брамовка</w:t>
      </w:r>
      <w:r w:rsidR="004B4AA8">
        <w:rPr>
          <w:color w:val="00000A"/>
        </w:rPr>
        <w:t xml:space="preserve"> </w:t>
      </w:r>
      <w:r w:rsidR="004B4AA8" w:rsidRPr="009E0C0A">
        <w:rPr>
          <w:color w:val="00000A"/>
        </w:rPr>
        <w:t xml:space="preserve"> </w:t>
      </w:r>
      <w:r w:rsidRPr="009E0C0A">
        <w:rPr>
          <w:caps w:val="0"/>
        </w:rPr>
        <w:t>(далее – Школа).</w:t>
      </w:r>
    </w:p>
    <w:p w:rsidR="00062047" w:rsidRPr="009E0C0A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реализации АООП НОО (вариант 7.2</w:t>
      </w:r>
      <w:r w:rsidR="00040B2C" w:rsidRPr="009E0C0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9E0C0A">
        <w:rPr>
          <w:rStyle w:val="afe"/>
          <w:rFonts w:cs="Times New Roman"/>
          <w:caps w:val="0"/>
          <w:color w:val="auto"/>
          <w:sz w:val="24"/>
          <w:szCs w:val="24"/>
        </w:rPr>
        <w:t xml:space="preserve"> обеспечение</w:t>
      </w:r>
      <w:r w:rsidRPr="009E0C0A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ограниченными возможностями здоровья (далее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ОВЗ)</w:t>
      </w:r>
      <w:r w:rsidRPr="009E0C0A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9E0C0A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задержкой психического развития (далее – ЗПР), обеспечивающих усвоение ими социального и культурного опыта</w:t>
      </w:r>
      <w:r w:rsidRPr="009E0C0A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9E0C0A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9E0C0A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9E0C0A">
        <w:rPr>
          <w:rFonts w:ascii="Times New Roman" w:hAnsi="Times New Roman"/>
          <w:sz w:val="24"/>
          <w:szCs w:val="24"/>
        </w:rPr>
        <w:t xml:space="preserve"> (вариант 7.2) предусматривает решение следующих основных </w:t>
      </w:r>
      <w:r w:rsidRPr="009E0C0A">
        <w:rPr>
          <w:rFonts w:ascii="Times New Roman" w:hAnsi="Times New Roman"/>
          <w:b/>
          <w:sz w:val="24"/>
          <w:szCs w:val="24"/>
        </w:rPr>
        <w:t>задач: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достижение планируемых результатов освоения АООП НОО (вариант 7.2) с учетом их особых образовательных потребностей, а также индивидуальных особенностей и возможностей;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 xml:space="preserve">создание благоприятных условий для удовлетворения </w:t>
      </w:r>
      <w:r w:rsidR="002E6D66" w:rsidRPr="009E0C0A">
        <w:rPr>
          <w:caps w:val="0"/>
        </w:rPr>
        <w:t>особых образовательных потребностей,</w:t>
      </w:r>
      <w:r w:rsidRPr="009E0C0A">
        <w:rPr>
          <w:caps w:val="0"/>
        </w:rPr>
        <w:t xml:space="preserve"> обучающихся с ЗПР;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 (вариант 7.2);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lastRenderedPageBreak/>
        <w:t>обеспечение доступности получения начального общего образования;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обеспечение преемственности начального общего и основного общего образования;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использование в образовательном процессе современных образовательных технологий деятельностного типа;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др.,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62047" w:rsidRPr="009E0C0A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9E0C0A"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062047" w:rsidRPr="009E0C0A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разработки и реализации АООП НОО обучающихся с ЗПР заложены </w:t>
      </w:r>
      <w:r w:rsidRPr="009E0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дифференцированный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E0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деятельностный </w:t>
      </w:r>
      <w:r w:rsidRPr="009E0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</w:t>
      </w:r>
      <w:r w:rsidRPr="009E0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47" w:rsidRPr="009E0C0A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 w:rsidRPr="009E0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062047" w:rsidRPr="009E0C0A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 подход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</w:t>
      </w:r>
      <w:r w:rsidRPr="009E0C0A">
        <w:rPr>
          <w:rFonts w:ascii="Times New Roman" w:hAnsi="Times New Roman" w:cs="Times New Roman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обучающихся, обеспечивающий овладение ими содержанием образования.</w:t>
      </w:r>
    </w:p>
    <w:p w:rsidR="00062047" w:rsidRPr="009E0C0A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В контексте разработки АООП НОО обучающихся с ЗПР реализация деятельностного подхода обеспечивает: </w:t>
      </w:r>
    </w:p>
    <w:p w:rsidR="00062047" w:rsidRPr="009E0C0A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придание результатам образования социально и личностно-значимого характера;</w:t>
      </w:r>
    </w:p>
    <w:p w:rsidR="00062047" w:rsidRPr="009E0C0A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62047" w:rsidRPr="009E0C0A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62047" w:rsidRPr="009E0C0A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62047" w:rsidRPr="009E0C0A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формирования АООП НОО обучающихся с ЗПР положены следующие </w:t>
      </w:r>
      <w:r w:rsidRPr="009E0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047" w:rsidRPr="009E0C0A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062047" w:rsidRPr="009E0C0A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62047" w:rsidRPr="009E0C0A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принцип коррекционной направленности образовательного процесса;</w:t>
      </w:r>
    </w:p>
    <w:p w:rsidR="00062047" w:rsidRPr="009E0C0A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</w:t>
      </w:r>
      <w:r w:rsidR="002E6D66" w:rsidRPr="009E0C0A">
        <w:rPr>
          <w:rFonts w:ascii="Times New Roman" w:hAnsi="Times New Roman" w:cs="Times New Roman"/>
          <w:color w:val="000000"/>
          <w:sz w:val="24"/>
          <w:szCs w:val="24"/>
        </w:rPr>
        <w:t>потребностей; онтогенетический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 принцип;</w:t>
      </w:r>
    </w:p>
    <w:p w:rsidR="00062047" w:rsidRPr="009E0C0A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062047" w:rsidRPr="009E0C0A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- «образовательной области»;</w:t>
      </w:r>
    </w:p>
    <w:p w:rsidR="00062047" w:rsidRPr="009E0C0A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62047" w:rsidRPr="009E0C0A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62047" w:rsidRPr="009E0C0A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062047" w:rsidRPr="009E0C0A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9E0C0A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9E0C0A">
        <w:rPr>
          <w:rFonts w:ascii="Times New Roman" w:hAnsi="Times New Roman" w:cs="Times New Roman"/>
          <w:b/>
          <w:sz w:val="24"/>
          <w:szCs w:val="24"/>
        </w:rPr>
        <w:t>АООП НОО (вариант 7.2)</w:t>
      </w: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9E0C0A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разработана в соответствии </w:t>
      </w:r>
      <w:r w:rsidRPr="009E0C0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9E0C0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обучающихся с ОВЗ </w:t>
      </w:r>
      <w:r w:rsidR="002E6D66" w:rsidRPr="009E0C0A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9E0C0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9E0C0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9E0C0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9E0C0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9E0C0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всей образовательной деятельности при ее особой организации: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9E0C0A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содержания обучения на основе усиления внимания к формированию социальной компетенции.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 w:rsidRPr="009E0C0A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>может быть реализована в разных формах: как совместно с другими обучающимися, так и в отдельных классах, группах. Школа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требуемые для данного варианта и категории обучающихся условия обучения и воспитания.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ТПМПК,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9E0C0A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9E0C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0C0A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ТПМПК). Перевод обучающегося с ЗПР с одного варианта АООП НОО на другой </w:t>
      </w:r>
      <w:r w:rsidRPr="009E0C0A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основании комплексной оценки личностных, метапредметных и предметных результатов по рекомендации П(М)Пк и с согласия родителей (законных представителей).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9E0C0A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9E0C0A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9E0C0A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9E0C0A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9E0C0A">
        <w:rPr>
          <w:rFonts w:ascii="Times New Roman" w:hAnsi="Times New Roman" w:cs="Times New Roman"/>
          <w:sz w:val="24"/>
          <w:szCs w:val="24"/>
        </w:rPr>
        <w:t xml:space="preserve">, </w:t>
      </w:r>
      <w:r w:rsidR="00944B71" w:rsidRPr="009E0C0A">
        <w:rPr>
          <w:rFonts w:ascii="Times New Roman" w:hAnsi="Times New Roman" w:cs="Times New Roman"/>
          <w:iCs/>
          <w:sz w:val="24"/>
          <w:szCs w:val="24"/>
        </w:rPr>
        <w:t>дополняют</w:t>
      </w:r>
      <w:r w:rsidRPr="009E0C0A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ТПМПК с целью выработки рекомендаций родителям и специалистам по его дальнейшему обучению и необходимости </w:t>
      </w:r>
      <w:r w:rsidRPr="009E0C0A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9E0C0A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9E0C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умений, составляющих предметные результаты освоения АООП НОО (вариант 7.2), </w:t>
      </w:r>
      <w:r w:rsidR="00944B71" w:rsidRPr="009E0C0A">
        <w:rPr>
          <w:rFonts w:ascii="Times New Roman" w:hAnsi="Times New Roman" w:cs="Times New Roman"/>
          <w:bCs/>
          <w:sz w:val="24"/>
          <w:szCs w:val="24"/>
        </w:rPr>
        <w:t>сохраняются</w:t>
      </w:r>
      <w:r w:rsidRPr="009E0C0A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Pr="009E0C0A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образовательной программы </w:t>
      </w:r>
      <w:r w:rsidR="00944B71" w:rsidRPr="009E0C0A">
        <w:rPr>
          <w:rFonts w:ascii="Times New Roman" w:hAnsi="Times New Roman" w:cs="Times New Roman"/>
          <w:sz w:val="24"/>
          <w:szCs w:val="24"/>
        </w:rPr>
        <w:t>делает</w:t>
      </w:r>
      <w:r w:rsidRPr="009E0C0A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академической задолженности с </w:t>
      </w:r>
      <w:r w:rsidRPr="009E0C0A">
        <w:rPr>
          <w:rFonts w:ascii="Times New Roman" w:hAnsi="Times New Roman" w:cs="Times New Roman"/>
          <w:sz w:val="24"/>
          <w:szCs w:val="24"/>
        </w:rPr>
        <w:t>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ТПМПК, либо на обучение по индивидуальному учебному плану.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9E0C0A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Обучающиеся с ЗПР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9E0C0A">
        <w:rPr>
          <w:rFonts w:ascii="Times New Roman" w:hAnsi="Times New Roman" w:cs="Times New Roman"/>
          <w:sz w:val="24"/>
          <w:szCs w:val="24"/>
        </w:rPr>
        <w:t>ЗПР –</w:t>
      </w:r>
      <w:r w:rsidRPr="009E0C0A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 </w:t>
      </w:r>
      <w:r w:rsidRPr="009E0C0A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Pr="009E0C0A">
        <w:rPr>
          <w:rFonts w:ascii="Times New Roman" w:hAnsi="Times New Roman" w:cs="Times New Roman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</w:t>
      </w:r>
      <w:r w:rsidRPr="009E0C0A">
        <w:rPr>
          <w:rFonts w:ascii="Times New Roman" w:hAnsi="Times New Roman" w:cs="Times New Roman"/>
          <w:sz w:val="24"/>
          <w:szCs w:val="24"/>
        </w:rPr>
        <w:lastRenderedPageBreak/>
        <w:t>восприятия и пространственной ориентировки, умственной работоспособности и эмоциональной сферы.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9E0C0A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9E0C0A">
        <w:rPr>
          <w:rFonts w:ascii="Times New Roman" w:hAnsi="Times New Roman" w:cs="Times New Roman"/>
          <w:sz w:val="24"/>
          <w:szCs w:val="24"/>
        </w:rPr>
        <w:t>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062047" w:rsidRPr="009E0C0A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9E0C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9E0C0A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9E0C0A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9E0C0A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E0C0A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9E0C0A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9E0C0A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9E0C0A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9E0C0A">
        <w:t>получение начального общего образования в условиях общеобразовательных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9E0C0A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9E0C0A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психологическое сопровождение, оптимизирующее взаимодействие ребенка с педагогами и соучениками; 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lastRenderedPageBreak/>
        <w:sym w:font="Symbol" w:char="F0B7"/>
      </w:r>
      <w:r w:rsidRPr="009E0C0A">
        <w:rPr>
          <w:rStyle w:val="s1"/>
        </w:rPr>
        <w:t> </w:t>
      </w:r>
      <w:r w:rsidRPr="009E0C0A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(далее </w:t>
      </w:r>
      <w:r w:rsidRPr="009E0C0A">
        <w:sym w:font="Symbol" w:char="F02D"/>
      </w:r>
      <w:r w:rsidRPr="009E0C0A">
        <w:t xml:space="preserve"> 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 xml:space="preserve">увеличение сроков освоения АООП НОО </w:t>
      </w:r>
      <w:r w:rsidRPr="009E0C0A">
        <w:rPr>
          <w:shd w:val="clear" w:color="auto" w:fill="FFFFFF"/>
        </w:rPr>
        <w:t>(вариант 7.2)</w:t>
      </w:r>
      <w:r w:rsidRPr="009E0C0A">
        <w:t xml:space="preserve">  до 5 лет;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упрощение системы учебно-познавательных задач, решаемых в процессе образования;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наглядно-действенный характер содержания образования;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необходимость постоянной актуализации знаний, умений и одобряемых обществом норм поведения;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использование преимущественно позитивных средств стимуляции деятельности и поведения;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rPr>
          <w:rStyle w:val="s1"/>
        </w:rPr>
        <w:sym w:font="Symbol" w:char="F0B7"/>
      </w:r>
      <w:r w:rsidRPr="009E0C0A">
        <w:rPr>
          <w:rStyle w:val="s1"/>
        </w:rPr>
        <w:t> </w:t>
      </w:r>
      <w:r w:rsidRPr="009E0C0A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9E0C0A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Pr="009E0C0A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62047" w:rsidRPr="009E0C0A" w:rsidRDefault="00B44949" w:rsidP="00B44949">
      <w:pPr>
        <w:pStyle w:val="af2"/>
        <w:spacing w:line="240" w:lineRule="auto"/>
        <w:outlineLvl w:val="2"/>
        <w:rPr>
          <w:b/>
          <w:u w:val="single"/>
        </w:rPr>
      </w:pPr>
      <w:bookmarkStart w:id="1" w:name="_Toc415833126"/>
      <w:r w:rsidRPr="009E0C0A">
        <w:rPr>
          <w:b/>
          <w:u w:val="single"/>
        </w:rPr>
        <w:lastRenderedPageBreak/>
        <w:t>1.</w:t>
      </w:r>
      <w:r w:rsidR="00062047" w:rsidRPr="009E0C0A">
        <w:rPr>
          <w:b/>
          <w:u w:val="single"/>
        </w:rPr>
        <w:t>2</w:t>
      </w:r>
      <w:r w:rsidRPr="009E0C0A">
        <w:rPr>
          <w:b/>
          <w:u w:val="single"/>
        </w:rPr>
        <w:t xml:space="preserve">. ПЛАНИРУЕМЫЕ РЕЗУЛЬТАТЫ ОСВОЕНИЯ ОБУЧАЮЩИМИСЯ С ЗАДЕРЖКОЙ ПСИХИЧЕСКОГО РАЗВИТИЯ </w:t>
      </w:r>
      <w:bookmarkEnd w:id="1"/>
      <w:r w:rsidRPr="009E0C0A">
        <w:rPr>
          <w:b/>
          <w:u w:val="single"/>
        </w:rPr>
        <w:t>АООП НОО (ВАРИАНТ 7.2)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Style w:val="afe"/>
          <w:rFonts w:cs="Times New Roman"/>
          <w:caps w:val="0"/>
          <w:sz w:val="24"/>
          <w:szCs w:val="24"/>
        </w:rPr>
        <w:t xml:space="preserve">Планируемые результаты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Style w:val="afe"/>
          <w:rFonts w:cs="Times New Roman"/>
          <w:caps w:val="0"/>
          <w:sz w:val="24"/>
          <w:szCs w:val="24"/>
        </w:rPr>
        <w:t xml:space="preserve">обучающихся с ЗПР (далее </w:t>
      </w:r>
      <w:r w:rsidRPr="009E0C0A">
        <w:rPr>
          <w:rStyle w:val="afe"/>
          <w:rFonts w:cs="Times New Roman"/>
          <w:caps w:val="0"/>
          <w:sz w:val="24"/>
          <w:szCs w:val="24"/>
        </w:rPr>
        <w:sym w:font="Symbol" w:char="F02D"/>
      </w:r>
      <w:r w:rsidRPr="009E0C0A">
        <w:rPr>
          <w:rStyle w:val="afe"/>
          <w:rFonts w:cs="Times New Roman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9E0C0A">
        <w:rPr>
          <w:rStyle w:val="afe"/>
          <w:rFonts w:cs="Times New Roman"/>
          <w:caps w:val="0"/>
          <w:sz w:val="24"/>
          <w:szCs w:val="24"/>
        </w:rPr>
        <w:t xml:space="preserve">. Они представляют собой </w:t>
      </w:r>
      <w:r w:rsidRPr="009E0C0A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9E0C0A">
        <w:rPr>
          <w:rStyle w:val="CenturySchoolbook"/>
          <w:rFonts w:ascii="Times New Roman" w:hAnsi="Times New Roman" w:cs="Times New Roman"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9E0C0A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9E0C0A">
        <w:rPr>
          <w:b/>
          <w:caps w:val="0"/>
          <w:sz w:val="24"/>
          <w:szCs w:val="24"/>
        </w:rPr>
        <w:t>Планируемые результаты: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9E0C0A">
        <w:rPr>
          <w:sz w:val="24"/>
          <w:szCs w:val="24"/>
        </w:rPr>
        <w:t>• </w:t>
      </w:r>
      <w:r w:rsidRPr="009E0C0A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образовательной деятельностью и системой оценки результатов освоения АООП НОО;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9E0C0A">
        <w:rPr>
          <w:sz w:val="24"/>
          <w:szCs w:val="24"/>
        </w:rPr>
        <w:t>• </w:t>
      </w:r>
      <w:r w:rsidRPr="009E0C0A">
        <w:rPr>
          <w:caps w:val="0"/>
          <w:sz w:val="24"/>
          <w:szCs w:val="24"/>
        </w:rPr>
        <w:t xml:space="preserve">являются основой для разработки </w:t>
      </w:r>
      <w:r w:rsidRPr="009E0C0A">
        <w:rPr>
          <w:sz w:val="24"/>
          <w:szCs w:val="24"/>
        </w:rPr>
        <w:t>АООП НОО (</w:t>
      </w:r>
      <w:r w:rsidRPr="009E0C0A">
        <w:rPr>
          <w:caps w:val="0"/>
          <w:sz w:val="24"/>
          <w:szCs w:val="24"/>
        </w:rPr>
        <w:t>вариант</w:t>
      </w:r>
      <w:r w:rsidRPr="009E0C0A">
        <w:rPr>
          <w:sz w:val="24"/>
          <w:szCs w:val="24"/>
        </w:rPr>
        <w:t xml:space="preserve"> 7.2);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9E0C0A">
        <w:rPr>
          <w:sz w:val="24"/>
          <w:szCs w:val="24"/>
        </w:rPr>
        <w:t>• </w:t>
      </w:r>
      <w:r w:rsidRPr="009E0C0A">
        <w:rPr>
          <w:caps w:val="0"/>
          <w:sz w:val="24"/>
          <w:szCs w:val="24"/>
        </w:rPr>
        <w:t xml:space="preserve"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9E0C0A">
        <w:rPr>
          <w:sz w:val="24"/>
          <w:szCs w:val="24"/>
        </w:rPr>
        <w:t>АООП НОО (</w:t>
      </w:r>
      <w:r w:rsidRPr="009E0C0A">
        <w:rPr>
          <w:caps w:val="0"/>
          <w:sz w:val="24"/>
          <w:szCs w:val="24"/>
        </w:rPr>
        <w:t>вариант</w:t>
      </w:r>
      <w:r w:rsidRPr="009E0C0A">
        <w:rPr>
          <w:sz w:val="24"/>
          <w:szCs w:val="24"/>
        </w:rPr>
        <w:t xml:space="preserve"> 7.2)</w:t>
      </w:r>
      <w:r w:rsidRPr="009E0C0A">
        <w:rPr>
          <w:caps w:val="0"/>
          <w:sz w:val="24"/>
          <w:szCs w:val="24"/>
        </w:rPr>
        <w:t>.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9E0C0A">
        <w:rPr>
          <w:caps w:val="0"/>
          <w:sz w:val="24"/>
          <w:szCs w:val="24"/>
        </w:rPr>
        <w:t xml:space="preserve">В соответствии с </w:t>
      </w:r>
      <w:r w:rsidRPr="009E0C0A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9E0C0A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 </w:t>
      </w:r>
      <w:r w:rsidRPr="009E0C0A">
        <w:rPr>
          <w:rFonts w:ascii="Times New Roman" w:hAnsi="Times New Roman" w:cs="Times New Roman"/>
          <w:sz w:val="24"/>
          <w:szCs w:val="24"/>
        </w:rPr>
        <w:t>адекватно отражает требования ФГОС НОО обучающихся с ОВЗ, передаёт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9E0C0A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9E0C0A">
        <w:rPr>
          <w:rFonts w:ascii="Times New Roman" w:hAnsi="Times New Roman" w:cs="Times New Roman"/>
          <w:sz w:val="24"/>
          <w:szCs w:val="24"/>
        </w:rPr>
        <w:t xml:space="preserve"> и </w:t>
      </w:r>
      <w:r w:rsidRPr="009E0C0A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9E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9E0C0A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социо-культурным опытом.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9E0C0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9E0C0A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>отражают: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lastRenderedPageBreak/>
        <w:t>9) развитие навыков сотрудничества со взрослыми и сверстниками в разных социальных ситуациях;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9E0C0A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iCs/>
          <w:sz w:val="24"/>
          <w:szCs w:val="24"/>
        </w:rPr>
        <w:t>14) </w:t>
      </w:r>
      <w:r w:rsidRPr="009E0C0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9E0C0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9E0C0A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>отражают: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 w:rsidRPr="009E0C0A">
        <w:rPr>
          <w:rFonts w:ascii="Times New Roman" w:hAnsi="Times New Roman"/>
          <w:sz w:val="24"/>
          <w:szCs w:val="24"/>
        </w:rPr>
        <w:sym w:font="Symbol" w:char="F02D"/>
      </w:r>
      <w:r w:rsidRPr="009E0C0A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5) </w:t>
      </w:r>
      <w:r w:rsidRPr="009E0C0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9E0C0A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6) </w:t>
      </w:r>
      <w:r w:rsidRPr="009E0C0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9E0C0A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9E0C0A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9E0C0A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9E0C0A">
        <w:rPr>
          <w:rFonts w:ascii="Times New Roman" w:hAnsi="Times New Roman" w:cs="Times New Roman"/>
          <w:sz w:val="24"/>
          <w:szCs w:val="24"/>
        </w:rPr>
        <w:t>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lastRenderedPageBreak/>
        <w:t>Предметные результаты</w:t>
      </w: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9E0C0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9E0C0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62047" w:rsidRPr="009E0C0A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62047" w:rsidRPr="009E0C0A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язык:</w:t>
      </w:r>
    </w:p>
    <w:p w:rsidR="00062047" w:rsidRPr="009E0C0A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9E0C0A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формирование интереса к изучению русского языка;</w:t>
      </w:r>
    </w:p>
    <w:p w:rsidR="00062047" w:rsidRPr="009E0C0A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9E0C0A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овладение основами грамотного письма;</w:t>
      </w:r>
    </w:p>
    <w:p w:rsidR="00062047" w:rsidRPr="009E0C0A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9E0C0A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9E0C0A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чтение: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62047" w:rsidRPr="009E0C0A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62047" w:rsidRPr="009E0C0A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62047" w:rsidRPr="009E0C0A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9E0C0A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9E0C0A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062047" w:rsidRPr="009E0C0A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9E0C0A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9E0C0A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9E0C0A">
        <w:rPr>
          <w:bCs/>
          <w:caps w:val="0"/>
          <w:color w:val="000000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9E0C0A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062047" w:rsidRPr="009E0C0A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62047" w:rsidRPr="009E0C0A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9E0C0A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E0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9E0C0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62047" w:rsidRPr="009E0C0A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9E0C0A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62047" w:rsidRPr="009E0C0A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9E0C0A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9E0C0A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9E0C0A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62047" w:rsidRPr="009E0C0A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9E0C0A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9E0C0A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9E0C0A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062047" w:rsidRPr="009E0C0A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9E0C0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62047" w:rsidRPr="009E0C0A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9E0C0A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9E0C0A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9E0C0A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62047" w:rsidRPr="009E0C0A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kern w:val="28"/>
          <w:sz w:val="24"/>
          <w:szCs w:val="24"/>
        </w:rPr>
        <w:lastRenderedPageBreak/>
        <w:t>Технология (труд):</w:t>
      </w:r>
    </w:p>
    <w:p w:rsidR="00062047" w:rsidRPr="009E0C0A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9E0C0A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9E0C0A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9E0C0A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9E0C0A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9E0C0A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062047" w:rsidRPr="009E0C0A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9E0C0A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062047" w:rsidRPr="009E0C0A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9E0C0A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9E0C0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0C0A">
        <w:rPr>
          <w:rFonts w:ascii="Times New Roman" w:hAnsi="Times New Roman" w:cs="Times New Roman"/>
          <w:b/>
          <w:sz w:val="24"/>
          <w:szCs w:val="24"/>
        </w:rPr>
        <w:t>АООП НОО (вариант 7.2)</w:t>
      </w:r>
    </w:p>
    <w:p w:rsidR="00062047" w:rsidRPr="009E0C0A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9E0C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коррекционно-развивающей области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 xml:space="preserve">отражают: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9E0C0A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9E0C0A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2047" w:rsidRPr="009E0C0A" w:rsidRDefault="00062047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62047" w:rsidRPr="009E0C0A" w:rsidRDefault="00062047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Toc415833127"/>
    </w:p>
    <w:p w:rsidR="00B44949" w:rsidRPr="009E0C0A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9E0C0A" w:rsidRDefault="00B44949" w:rsidP="00B44949">
      <w:pPr>
        <w:pStyle w:val="af2"/>
        <w:spacing w:line="240" w:lineRule="auto"/>
        <w:ind w:left="823"/>
        <w:outlineLvl w:val="2"/>
        <w:rPr>
          <w:b/>
          <w:u w:val="single"/>
        </w:rPr>
      </w:pPr>
      <w:r w:rsidRPr="009E0C0A">
        <w:rPr>
          <w:b/>
          <w:caps w:val="0"/>
          <w:color w:val="00000A"/>
          <w:u w:val="single"/>
        </w:rPr>
        <w:t xml:space="preserve">1.3.СИСТЕМА ОЦЕНКИ ДОСТИЖЕНИЯ ОБУЧАЮЩИМИСЯ С </w:t>
      </w:r>
      <w:r w:rsidRPr="009E0C0A">
        <w:rPr>
          <w:b/>
          <w:caps w:val="0"/>
          <w:u w:val="single"/>
        </w:rPr>
        <w:t>ЗАДЕРЖКОЙ ПСИХИЧЕСКОГО РАЗВИТИЯ</w:t>
      </w:r>
      <w:r w:rsidRPr="009E0C0A">
        <w:rPr>
          <w:b/>
          <w:caps w:val="0"/>
          <w:color w:val="00000A"/>
          <w:u w:val="single"/>
        </w:rPr>
        <w:t xml:space="preserve"> ПЛАНИРУЕМЫХ РЕЗУЛЬТАТОВ ОСВОЕНИЯ </w:t>
      </w:r>
      <w:bookmarkEnd w:id="2"/>
      <w:r w:rsidRPr="009E0C0A">
        <w:rPr>
          <w:b/>
          <w:caps w:val="0"/>
          <w:u w:val="single"/>
        </w:rPr>
        <w:t>АООП НОО (ВАРИАНТ 7.2)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062047" w:rsidRPr="009E0C0A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9E0C0A">
        <w:rPr>
          <w:sz w:val="24"/>
          <w:szCs w:val="24"/>
        </w:rPr>
        <w:t>АООП НОО (</w:t>
      </w:r>
      <w:r w:rsidRPr="009E0C0A">
        <w:rPr>
          <w:caps w:val="0"/>
          <w:sz w:val="24"/>
          <w:szCs w:val="24"/>
        </w:rPr>
        <w:t>вариант</w:t>
      </w:r>
      <w:r w:rsidRPr="009E0C0A">
        <w:rPr>
          <w:sz w:val="24"/>
          <w:szCs w:val="24"/>
        </w:rPr>
        <w:t xml:space="preserve"> 7.2)</w:t>
      </w:r>
      <w:r w:rsidRPr="009E0C0A">
        <w:rPr>
          <w:caps w:val="0"/>
          <w:color w:val="auto"/>
          <w:sz w:val="24"/>
          <w:szCs w:val="24"/>
        </w:rPr>
        <w:t xml:space="preserve"> обучающихся с ЗПР (далее </w:t>
      </w:r>
      <w:r w:rsidRPr="009E0C0A">
        <w:rPr>
          <w:caps w:val="0"/>
          <w:color w:val="auto"/>
          <w:sz w:val="24"/>
          <w:szCs w:val="24"/>
        </w:rPr>
        <w:sym w:font="Symbol" w:char="F02D"/>
      </w:r>
      <w:r w:rsidRPr="009E0C0A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9E0C0A">
        <w:rPr>
          <w:sz w:val="24"/>
          <w:szCs w:val="24"/>
        </w:rPr>
        <w:t>АООП НОО (</w:t>
      </w:r>
      <w:r w:rsidRPr="009E0C0A">
        <w:rPr>
          <w:caps w:val="0"/>
          <w:sz w:val="24"/>
          <w:szCs w:val="24"/>
        </w:rPr>
        <w:t>вариант</w:t>
      </w:r>
      <w:r w:rsidRPr="009E0C0A">
        <w:rPr>
          <w:sz w:val="24"/>
          <w:szCs w:val="24"/>
        </w:rPr>
        <w:t xml:space="preserve"> 7.2) </w:t>
      </w:r>
      <w:r w:rsidRPr="009E0C0A">
        <w:rPr>
          <w:caps w:val="0"/>
          <w:color w:val="auto"/>
          <w:sz w:val="24"/>
          <w:szCs w:val="24"/>
        </w:rPr>
        <w:t>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lastRenderedPageBreak/>
        <w:t xml:space="preserve">В соответствии с ФГОС НОО обучающихся с ОВЗ основным </w:t>
      </w:r>
      <w:r w:rsidRPr="009E0C0A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9E0C0A">
        <w:rPr>
          <w:caps w:val="0"/>
          <w:color w:val="auto"/>
          <w:sz w:val="24"/>
          <w:szCs w:val="24"/>
        </w:rPr>
        <w:t xml:space="preserve"> системы оценки, её </w:t>
      </w:r>
      <w:r w:rsidRPr="009E0C0A">
        <w:rPr>
          <w:rStyle w:val="210"/>
          <w:b w:val="0"/>
          <w:caps w:val="0"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9E0C0A">
        <w:rPr>
          <w:caps w:val="0"/>
          <w:color w:val="auto"/>
          <w:sz w:val="24"/>
          <w:szCs w:val="24"/>
        </w:rPr>
        <w:t xml:space="preserve"> освоения обучающимися АООП НОО </w:t>
      </w:r>
      <w:r w:rsidRPr="009E0C0A">
        <w:rPr>
          <w:sz w:val="24"/>
          <w:szCs w:val="24"/>
        </w:rPr>
        <w:t>(</w:t>
      </w:r>
      <w:r w:rsidRPr="009E0C0A">
        <w:rPr>
          <w:caps w:val="0"/>
          <w:sz w:val="24"/>
          <w:szCs w:val="24"/>
        </w:rPr>
        <w:t>вариант</w:t>
      </w:r>
      <w:r w:rsidRPr="009E0C0A">
        <w:rPr>
          <w:sz w:val="24"/>
          <w:szCs w:val="24"/>
        </w:rPr>
        <w:t xml:space="preserve"> 7.2)</w:t>
      </w:r>
      <w:r w:rsidRPr="009E0C0A">
        <w:rPr>
          <w:caps w:val="0"/>
          <w:color w:val="auto"/>
          <w:sz w:val="24"/>
          <w:szCs w:val="24"/>
        </w:rPr>
        <w:t>.</w:t>
      </w:r>
    </w:p>
    <w:p w:rsidR="00062047" w:rsidRPr="009E0C0A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 и </w:t>
      </w:r>
      <w:r w:rsidRPr="009E0C0A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9E0C0A">
        <w:rPr>
          <w:caps w:val="0"/>
          <w:color w:val="auto"/>
          <w:sz w:val="24"/>
          <w:szCs w:val="24"/>
        </w:rPr>
        <w:t xml:space="preserve"> являются </w:t>
      </w:r>
      <w:r w:rsidRPr="009E0C0A">
        <w:rPr>
          <w:rStyle w:val="200"/>
          <w:b w:val="0"/>
          <w:caps w:val="0"/>
          <w:color w:val="auto"/>
          <w:sz w:val="24"/>
          <w:szCs w:val="24"/>
        </w:rPr>
        <w:t xml:space="preserve">ориентация </w:t>
      </w:r>
      <w:r w:rsidRPr="009E0C0A">
        <w:rPr>
          <w:rStyle w:val="200"/>
          <w:b w:val="0"/>
          <w:caps w:val="0"/>
          <w:sz w:val="24"/>
          <w:szCs w:val="24"/>
        </w:rPr>
        <w:t xml:space="preserve">образовательной деятельности </w:t>
      </w:r>
      <w:r w:rsidRPr="009E0C0A">
        <w:rPr>
          <w:caps w:val="0"/>
          <w:sz w:val="24"/>
          <w:szCs w:val="24"/>
        </w:rPr>
        <w:t xml:space="preserve">на достижение планируемых результатов освоения АООП НОО и обеспечение эффективной </w:t>
      </w:r>
      <w:r w:rsidRPr="009E0C0A">
        <w:rPr>
          <w:rStyle w:val="200"/>
          <w:b w:val="0"/>
          <w:caps w:val="0"/>
          <w:sz w:val="24"/>
          <w:szCs w:val="24"/>
        </w:rPr>
        <w:t>обратной связи</w:t>
      </w:r>
      <w:r w:rsidRPr="009E0C0A">
        <w:rPr>
          <w:rStyle w:val="200"/>
          <w:b w:val="0"/>
          <w:i w:val="0"/>
          <w:sz w:val="24"/>
          <w:szCs w:val="24"/>
        </w:rPr>
        <w:t>,</w:t>
      </w:r>
      <w:r w:rsidRPr="009E0C0A">
        <w:rPr>
          <w:caps w:val="0"/>
          <w:sz w:val="24"/>
          <w:szCs w:val="24"/>
        </w:rPr>
        <w:t xml:space="preserve"> позволяющей осуществлять </w:t>
      </w:r>
      <w:r w:rsidRPr="009E0C0A">
        <w:rPr>
          <w:rStyle w:val="20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9E0C0A">
        <w:rPr>
          <w:rStyle w:val="200"/>
          <w:b w:val="0"/>
          <w:i w:val="0"/>
          <w:sz w:val="24"/>
          <w:szCs w:val="24"/>
        </w:rPr>
        <w:t>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9E0C0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9E0C0A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9E0C0A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9E0C0A">
        <w:rPr>
          <w:rFonts w:ascii="Times New Roman" w:hAnsi="Times New Roman" w:cs="Times New Roman"/>
          <w:caps/>
          <w:sz w:val="24"/>
          <w:szCs w:val="24"/>
        </w:rPr>
        <w:t>ОВЗ</w:t>
      </w:r>
      <w:r w:rsidRPr="009E0C0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9E0C0A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E0C0A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E0C0A"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E0C0A">
        <w:t>обеспечивать комплексный подход к оценке результатов освоения АООП НОО, позволяющий вести оценку личностных, метапредметных и предметных результатов;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E0C0A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E0C0A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необходимо ориентироваться на представленный в ФГОС НОО 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обучающихся с ЗПР перечень планируемых результатов. В соответствии с требования ФГОС НОО обучающихся с ЗПР оценке подлежат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9E0C0A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образовательного процесса – тех, кто обучает, воспитывает и тесно контактирует с ребёнком. Состав экспертной группы определяется Школой и включает педагогических и медицинских работников (учителей, воспитателей, учителя-логопеда, педагога-психолога, социального педагога, фельдшера), которые хорошо знают обучающегося. Для полноты оценки личностных результатов освоения обучающимися с ЗПР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9E0C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 (далее – П(М)Пк).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в 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, Школа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Обучающихся;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944B71" w:rsidRPr="009E0C0A">
        <w:rPr>
          <w:rFonts w:ascii="Times New Roman" w:hAnsi="Times New Roman" w:cs="Times New Roman"/>
          <w:color w:val="auto"/>
          <w:sz w:val="24"/>
          <w:szCs w:val="24"/>
        </w:rPr>
        <w:t>ьтаты каждого обучающегося ( «К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 w:rsidRPr="009E0C0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Оценка метапредметных результатов предполагает </w:t>
      </w:r>
      <w:r w:rsidRPr="009E0C0A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9E0C0A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9E0C0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9E0C0A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9E0C0A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9E0C0A">
        <w:t>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9E0C0A"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062047" w:rsidRPr="009E0C0A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9E0C0A">
        <w:t>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062047" w:rsidRPr="009E0C0A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9E0C0A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Обучающиеся с ЗПР имеют право на прохождение текущей, промежуточной и государственной итоговой аттестации освоения </w:t>
      </w:r>
      <w:r w:rsidRPr="009E0C0A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 xml:space="preserve">АООП НОО (вариант 7.2) </w:t>
      </w: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в иных формах.</w:t>
      </w:r>
    </w:p>
    <w:p w:rsidR="00062047" w:rsidRPr="009E0C0A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Специальные условия проведения </w:t>
      </w:r>
      <w:r w:rsidRPr="009E0C0A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текущей, промежуточной</w:t>
      </w: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и </w:t>
      </w:r>
      <w:r w:rsidRPr="009E0C0A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итоговой</w:t>
      </w: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(по итогам освоения </w:t>
      </w:r>
      <w:r w:rsidRPr="009E0C0A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) </w:t>
      </w:r>
      <w:r w:rsidRPr="009E0C0A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 xml:space="preserve">аттестации </w:t>
      </w:r>
      <w:r w:rsidRPr="009E0C0A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обучающихся с ЗПР включают: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lastRenderedPageBreak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присутствие в начале работы этапа общей организации деятельности;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62047" w:rsidRPr="009E0C0A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 xml:space="preserve">увеличение времени на выполнение заданий;  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062047" w:rsidRPr="009E0C0A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9E0C0A"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</w:t>
      </w:r>
      <w:r w:rsidRPr="009E0C0A">
        <w:rPr>
          <w:rStyle w:val="33"/>
          <w:iCs/>
          <w:color w:val="auto"/>
          <w:sz w:val="24"/>
          <w:szCs w:val="24"/>
        </w:rPr>
        <w:t xml:space="preserve"> предметные, метапредметные результаты 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9E0C0A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9E0C0A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9E0C0A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(вариант 7.2) должен делаться на основании положительной индивидуальной динамики.</w:t>
      </w:r>
    </w:p>
    <w:p w:rsidR="00062047" w:rsidRPr="009E0C0A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062047" w:rsidRPr="009E0C0A" w:rsidRDefault="00B44949" w:rsidP="00320E11">
      <w:pPr>
        <w:pStyle w:val="TableParagraph"/>
        <w:pageBreakBefore/>
        <w:ind w:left="0"/>
        <w:jc w:val="center"/>
        <w:rPr>
          <w:sz w:val="24"/>
          <w:szCs w:val="24"/>
          <w:lang w:val="ru-RU"/>
        </w:rPr>
      </w:pPr>
      <w:bookmarkStart w:id="3" w:name="_Toc415833129"/>
      <w:r w:rsidRPr="009E0C0A">
        <w:rPr>
          <w:b/>
          <w:sz w:val="24"/>
          <w:szCs w:val="24"/>
          <w:lang w:val="ru-RU"/>
        </w:rPr>
        <w:lastRenderedPageBreak/>
        <w:t xml:space="preserve">2. </w:t>
      </w:r>
      <w:r w:rsidR="00062047" w:rsidRPr="009E0C0A">
        <w:rPr>
          <w:b/>
          <w:sz w:val="24"/>
          <w:szCs w:val="24"/>
          <w:lang w:val="ru-RU"/>
        </w:rPr>
        <w:t>СОДЕРЖАТЕЛЬНЫЙ РАЗДЕЛ</w:t>
      </w:r>
      <w:r w:rsidR="00062047" w:rsidRPr="009E0C0A">
        <w:rPr>
          <w:sz w:val="24"/>
          <w:szCs w:val="24"/>
          <w:lang w:val="ru-RU"/>
        </w:rPr>
        <w:t xml:space="preserve"> </w:t>
      </w:r>
    </w:p>
    <w:p w:rsidR="004752D1" w:rsidRPr="009E0C0A" w:rsidRDefault="00062047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E0C0A">
        <w:rPr>
          <w:rFonts w:ascii="Times New Roman" w:hAnsi="Times New Roman"/>
          <w:i w:val="0"/>
          <w:sz w:val="24"/>
          <w:szCs w:val="24"/>
        </w:rPr>
        <w:t xml:space="preserve"> </w:t>
      </w:r>
      <w:r w:rsidRPr="009E0C0A">
        <w:rPr>
          <w:rStyle w:val="c12"/>
          <w:rFonts w:ascii="Times New Roman" w:hAnsi="Times New Roman"/>
          <w:i w:val="0"/>
          <w:caps/>
          <w:sz w:val="24"/>
          <w:szCs w:val="24"/>
        </w:rPr>
        <w:t xml:space="preserve">АООП НОО </w:t>
      </w:r>
      <w:r w:rsidRPr="009E0C0A">
        <w:rPr>
          <w:rFonts w:ascii="Times New Roman" w:hAnsi="Times New Roman"/>
          <w:i w:val="0"/>
          <w:sz w:val="24"/>
          <w:szCs w:val="24"/>
        </w:rPr>
        <w:t>(вариант 7.2)</w:t>
      </w:r>
      <w:bookmarkEnd w:id="3"/>
    </w:p>
    <w:p w:rsidR="004752D1" w:rsidRPr="009E0C0A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2.1.Программа формирования универсальных учебных действий</w:t>
      </w:r>
    </w:p>
    <w:p w:rsidR="004752D1" w:rsidRPr="009E0C0A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0C0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4752D1" w:rsidRPr="009E0C0A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9E0C0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E0C0A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9E0C0A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9E0C0A" w:rsidRDefault="004752D1" w:rsidP="004752D1">
      <w:pPr>
        <w:pStyle w:val="11"/>
        <w:spacing w:line="240" w:lineRule="auto"/>
        <w:ind w:left="0" w:firstLine="709"/>
        <w:jc w:val="both"/>
      </w:pPr>
      <w:r w:rsidRPr="009E0C0A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9E0C0A" w:rsidRDefault="004752D1" w:rsidP="004752D1">
      <w:pPr>
        <w:pStyle w:val="11"/>
        <w:spacing w:line="240" w:lineRule="auto"/>
        <w:ind w:left="0" w:firstLine="709"/>
        <w:jc w:val="both"/>
      </w:pPr>
      <w:r w:rsidRPr="009E0C0A">
        <w:t>― реализацию преемственности всех ступеней образования и этапов усвоения содержания образования;</w:t>
      </w:r>
    </w:p>
    <w:p w:rsidR="004752D1" w:rsidRPr="009E0C0A" w:rsidRDefault="004752D1" w:rsidP="004752D1">
      <w:pPr>
        <w:pStyle w:val="11"/>
        <w:spacing w:line="240" w:lineRule="auto"/>
        <w:ind w:left="0" w:firstLine="709"/>
        <w:jc w:val="both"/>
      </w:pPr>
      <w:r w:rsidRPr="009E0C0A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9E0C0A" w:rsidRDefault="004752D1" w:rsidP="004752D1">
      <w:pPr>
        <w:pStyle w:val="11"/>
        <w:spacing w:line="240" w:lineRule="auto"/>
        <w:ind w:left="0" w:firstLine="709"/>
        <w:jc w:val="both"/>
      </w:pPr>
      <w:r w:rsidRPr="009E0C0A">
        <w:t xml:space="preserve">― целостность развития личности обучающегося.  </w:t>
      </w:r>
    </w:p>
    <w:p w:rsidR="004752D1" w:rsidRPr="009E0C0A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9E0C0A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9E0C0A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9E0C0A">
        <w:t>― </w:t>
      </w:r>
      <w:r w:rsidRPr="009E0C0A">
        <w:rPr>
          <w:caps w:val="0"/>
        </w:rPr>
        <w:t>формирование мотивационного компонента учебной деятельности</w:t>
      </w:r>
      <w:r w:rsidRPr="009E0C0A">
        <w:t>;</w:t>
      </w:r>
    </w:p>
    <w:p w:rsidR="004752D1" w:rsidRPr="009E0C0A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9E0C0A">
        <w:t>― </w:t>
      </w:r>
      <w:r w:rsidRPr="009E0C0A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9E0C0A">
        <w:t>;</w:t>
      </w:r>
    </w:p>
    <w:p w:rsidR="004752D1" w:rsidRPr="009E0C0A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9E0C0A">
        <w:t>― </w:t>
      </w:r>
      <w:r w:rsidRPr="009E0C0A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9E0C0A"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0C0A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с ЗПР содержит</w:t>
      </w:r>
      <w:r w:rsidRPr="009E0C0A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9E0C0A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9E0C0A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9E0C0A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752D1" w:rsidRPr="009E0C0A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9E0C0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9E0C0A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4752D1" w:rsidRPr="009E0C0A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4752D1" w:rsidRPr="009E0C0A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4" w:name="bookmark86"/>
      <w:r w:rsidRPr="009E0C0A">
        <w:rPr>
          <w:color w:val="auto"/>
          <w:sz w:val="24"/>
          <w:szCs w:val="24"/>
        </w:rPr>
        <w:lastRenderedPageBreak/>
        <w:t>• </w:t>
      </w:r>
      <w:r w:rsidRPr="009E0C0A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4"/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9E0C0A">
        <w:rPr>
          <w:color w:val="auto"/>
          <w:sz w:val="24"/>
          <w:szCs w:val="24"/>
        </w:rPr>
        <w:t>;</w:t>
      </w:r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9E0C0A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5" w:name="bookmark87"/>
      <w:r w:rsidRPr="009E0C0A">
        <w:rPr>
          <w:color w:val="auto"/>
          <w:sz w:val="24"/>
          <w:szCs w:val="24"/>
        </w:rPr>
        <w:t>• </w:t>
      </w:r>
      <w:r w:rsidRPr="009E0C0A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5"/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• </w:t>
      </w:r>
      <w:r w:rsidRPr="009E0C0A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9E0C0A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9E0C0A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• </w:t>
      </w:r>
      <w:r w:rsidRPr="009E0C0A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9E0C0A">
        <w:rPr>
          <w:caps w:val="0"/>
          <w:color w:val="auto"/>
          <w:sz w:val="24"/>
          <w:szCs w:val="24"/>
        </w:rPr>
        <w:t>, а именно: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9E0C0A">
        <w:rPr>
          <w:caps w:val="0"/>
          <w:color w:val="auto"/>
          <w:sz w:val="24"/>
          <w:szCs w:val="24"/>
        </w:rPr>
        <w:t>;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9E0C0A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9E0C0A">
        <w:rPr>
          <w:color w:val="auto"/>
          <w:sz w:val="24"/>
          <w:szCs w:val="24"/>
        </w:rPr>
        <w:t>— </w:t>
      </w:r>
      <w:r w:rsidRPr="009E0C0A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9E0C0A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9E0C0A" w:rsidRDefault="004752D1" w:rsidP="004752D1">
      <w:pPr>
        <w:pStyle w:val="Default"/>
        <w:ind w:firstLine="709"/>
        <w:jc w:val="both"/>
      </w:pPr>
      <w:r w:rsidRPr="009E0C0A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9E0C0A">
        <w:rPr>
          <w:color w:val="auto"/>
        </w:rPr>
        <w:t>всех без исключения</w:t>
      </w:r>
      <w:r w:rsidRPr="009E0C0A">
        <w:t xml:space="preserve"> учебных предметов </w:t>
      </w:r>
      <w:r w:rsidRPr="009E0C0A">
        <w:rPr>
          <w:color w:val="auto"/>
        </w:rPr>
        <w:t>и курсов коррекционно-развивающей области</w:t>
      </w:r>
      <w:r w:rsidRPr="009E0C0A">
        <w:t xml:space="preserve">. </w:t>
      </w:r>
    </w:p>
    <w:p w:rsidR="004752D1" w:rsidRPr="009E0C0A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ЗПР на уровне начального общего образования определена на этапе завершения обучения в начальной школе.</w:t>
      </w:r>
    </w:p>
    <w:p w:rsidR="004752D1" w:rsidRPr="009E0C0A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6" w:name="_Toc415833130"/>
      <w:r w:rsidRPr="009E0C0A">
        <w:rPr>
          <w:rFonts w:ascii="Times New Roman" w:hAnsi="Times New Roman" w:cs="Times New Roman"/>
          <w:b/>
          <w:sz w:val="24"/>
          <w:szCs w:val="24"/>
        </w:rPr>
        <w:t>2.2.2. П</w:t>
      </w: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Pr="009E0C0A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6"/>
    </w:p>
    <w:p w:rsidR="004752D1" w:rsidRPr="009E0C0A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 w:rsidRPr="009E0C0A">
        <w:rPr>
          <w:rFonts w:ascii="Times New Roman" w:hAnsi="Times New Roman" w:cs="Times New Roman"/>
          <w:sz w:val="24"/>
          <w:szCs w:val="24"/>
        </w:rPr>
        <w:t>обеспечивают</w:t>
      </w:r>
      <w:r w:rsidRPr="009E0C0A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предметных) освоения АООП НОО обучающихся с ЗПР.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</w:t>
      </w:r>
      <w:r w:rsidR="008E4072" w:rsidRPr="009E0C0A">
        <w:rPr>
          <w:rFonts w:ascii="Times New Roman" w:hAnsi="Times New Roman" w:cs="Times New Roman"/>
          <w:sz w:val="24"/>
          <w:szCs w:val="24"/>
        </w:rPr>
        <w:t>кционных курсов разработаны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4752D1" w:rsidRPr="009E0C0A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E0C0A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9E0C0A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9E0C0A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9E0C0A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9E0C0A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9E0C0A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lastRenderedPageBreak/>
        <w:t xml:space="preserve">Чтение. </w:t>
      </w:r>
      <w:r w:rsidRPr="009E0C0A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9E0C0A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9E0C0A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9E0C0A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9E0C0A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9E0C0A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9E0C0A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9E0C0A">
        <w:rPr>
          <w:rFonts w:ascii="Times New Roman" w:hAnsi="Times New Roman"/>
          <w:spacing w:val="-2"/>
          <w:sz w:val="24"/>
          <w:szCs w:val="24"/>
        </w:rPr>
        <w:t> </w:t>
      </w:r>
      <w:r w:rsidRPr="009E0C0A">
        <w:rPr>
          <w:rFonts w:ascii="Times New Roman" w:hAnsi="Times New Roman"/>
          <w:spacing w:val="-2"/>
          <w:sz w:val="24"/>
          <w:szCs w:val="24"/>
        </w:rPr>
        <w:t>т.п.).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9E0C0A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9E0C0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9E0C0A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9E0C0A">
        <w:rPr>
          <w:rFonts w:ascii="Times New Roman" w:hAnsi="Times New Roman"/>
          <w:sz w:val="24"/>
          <w:szCs w:val="24"/>
        </w:rPr>
        <w:t>Мягкий знак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9E0C0A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9E0C0A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9E0C0A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9E0C0A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9E0C0A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9E0C0A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9E0C0A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9E0C0A">
        <w:rPr>
          <w:rFonts w:ascii="Times New Roman" w:hAnsi="Times New Roman"/>
          <w:sz w:val="24"/>
          <w:szCs w:val="24"/>
        </w:rPr>
        <w:t>применение: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lastRenderedPageBreak/>
        <w:t>обозначение гласных после шипящих (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9E0C0A">
        <w:rPr>
          <w:rFonts w:ascii="Times New Roman" w:hAnsi="Times New Roman"/>
          <w:b/>
          <w:bCs/>
          <w:sz w:val="24"/>
          <w:szCs w:val="24"/>
        </w:rPr>
        <w:t>—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9E0C0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9E0C0A">
        <w:rPr>
          <w:rFonts w:ascii="Times New Roman" w:hAnsi="Times New Roman"/>
          <w:b/>
          <w:bCs/>
          <w:sz w:val="24"/>
          <w:szCs w:val="24"/>
        </w:rPr>
        <w:t>—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9E0C0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9E0C0A">
        <w:rPr>
          <w:rFonts w:ascii="Times New Roman" w:hAnsi="Times New Roman"/>
          <w:b/>
          <w:bCs/>
          <w:sz w:val="24"/>
          <w:szCs w:val="24"/>
        </w:rPr>
        <w:t>—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9E0C0A">
        <w:rPr>
          <w:rFonts w:ascii="Times New Roman" w:hAnsi="Times New Roman"/>
          <w:sz w:val="24"/>
          <w:szCs w:val="24"/>
        </w:rPr>
        <w:t>);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9E0C0A">
        <w:rPr>
          <w:rFonts w:ascii="Times New Roman" w:hAnsi="Times New Roman"/>
          <w:sz w:val="24"/>
          <w:szCs w:val="24"/>
        </w:rPr>
        <w:t>нах собственных;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9E0C0A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9E0C0A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9E0C0A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9E0C0A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9E0C0A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9E0C0A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9E0C0A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9E0C0A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9E0C0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9E0C0A">
        <w:rPr>
          <w:rFonts w:ascii="Times New Roman" w:hAnsi="Times New Roman"/>
          <w:spacing w:val="2"/>
          <w:sz w:val="24"/>
          <w:szCs w:val="24"/>
        </w:rPr>
        <w:t>ка.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9E0C0A">
        <w:rPr>
          <w:rFonts w:ascii="Times New Roman" w:hAnsi="Times New Roman"/>
          <w:sz w:val="24"/>
          <w:szCs w:val="24"/>
        </w:rPr>
        <w:t>буквами.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9E0C0A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9E0C0A">
        <w:rPr>
          <w:rFonts w:ascii="Times New Roman" w:hAnsi="Times New Roman"/>
          <w:sz w:val="24"/>
          <w:szCs w:val="24"/>
        </w:rPr>
        <w:t>Мягкий знак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9E0C0A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 xml:space="preserve">и </w:t>
      </w:r>
      <w:r w:rsidRPr="009E0C0A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9E0C0A">
        <w:rPr>
          <w:rFonts w:ascii="Times New Roman" w:hAnsi="Times New Roman"/>
          <w:b/>
          <w:bCs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9E0C0A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9E0C0A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9E0C0A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9E0C0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9E0C0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9E0C0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9E0C0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9E0C0A">
        <w:rPr>
          <w:rFonts w:ascii="Times New Roman" w:hAnsi="Times New Roman"/>
          <w:spacing w:val="-4"/>
          <w:sz w:val="24"/>
          <w:szCs w:val="24"/>
        </w:rPr>
        <w:t>;</w:t>
      </w: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9E0C0A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9E0C0A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E0C0A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9E0C0A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9E0C0A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9E0C0A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9E0C0A">
        <w:rPr>
          <w:rFonts w:ascii="Times New Roman" w:hAnsi="Times New Roman" w:cs="Times New Roman"/>
          <w:sz w:val="24"/>
          <w:szCs w:val="24"/>
        </w:rPr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9E0C0A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lastRenderedPageBreak/>
        <w:t>Определение паде</w:t>
      </w:r>
      <w:r w:rsidRPr="009E0C0A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9E0C0A">
        <w:rPr>
          <w:rFonts w:ascii="Times New Roman" w:hAnsi="Times New Roman" w:cs="Times New Roman"/>
          <w:sz w:val="24"/>
          <w:szCs w:val="24"/>
        </w:rPr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9E0C0A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9E0C0A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9E0C0A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9E0C0A">
        <w:rPr>
          <w:rFonts w:ascii="Times New Roman" w:hAnsi="Times New Roman" w:cs="Times New Roman"/>
          <w:sz w:val="24"/>
          <w:szCs w:val="24"/>
        </w:rPr>
        <w:t xml:space="preserve">). </w:t>
      </w:r>
      <w:r w:rsidRPr="009E0C0A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9E0C0A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9E0C0A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9E0C0A">
        <w:rPr>
          <w:rFonts w:ascii="Times New Roman" w:hAnsi="Times New Roman" w:cs="Times New Roman"/>
          <w:sz w:val="24"/>
          <w:szCs w:val="24"/>
        </w:rPr>
        <w:t xml:space="preserve">, </w:t>
      </w:r>
      <w:r w:rsidRPr="009E0C0A">
        <w:rPr>
          <w:rFonts w:ascii="Times New Roman" w:hAnsi="Times New Roman" w:cs="Times New Roman"/>
          <w:iCs/>
          <w:sz w:val="24"/>
          <w:szCs w:val="24"/>
        </w:rPr>
        <w:t>2</w:t>
      </w:r>
      <w:r w:rsidRPr="009E0C0A">
        <w:rPr>
          <w:rFonts w:ascii="Times New Roman" w:hAnsi="Times New Roman" w:cs="Times New Roman"/>
          <w:sz w:val="24"/>
          <w:szCs w:val="24"/>
        </w:rPr>
        <w:t xml:space="preserve">, </w:t>
      </w:r>
      <w:r w:rsidRPr="009E0C0A">
        <w:rPr>
          <w:rFonts w:ascii="Times New Roman" w:hAnsi="Times New Roman" w:cs="Times New Roman"/>
          <w:iCs/>
          <w:sz w:val="24"/>
          <w:szCs w:val="24"/>
        </w:rPr>
        <w:t>3­го</w:t>
      </w:r>
      <w:r w:rsidRPr="009E0C0A">
        <w:rPr>
          <w:rFonts w:ascii="Times New Roman" w:hAnsi="Times New Roman" w:cs="Times New Roman"/>
          <w:sz w:val="24"/>
          <w:szCs w:val="24"/>
        </w:rPr>
        <w:t> </w:t>
      </w:r>
      <w:r w:rsidRPr="009E0C0A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9E0C0A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9E0C0A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9E0C0A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9E0C0A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9E0C0A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9E0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9E0C0A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9E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9E0C0A">
        <w:rPr>
          <w:rStyle w:val="14"/>
          <w:rFonts w:cs="Times New Roman"/>
          <w:b/>
          <w:bCs/>
          <w:spacing w:val="2"/>
          <w:sz w:val="24"/>
          <w:szCs w:val="24"/>
        </w:rPr>
        <w:footnoteReference w:id="1"/>
      </w:r>
      <w:r w:rsidRPr="009E0C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0C0A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9E0C0A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9E0C0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9E0C0A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9E0C0A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9E0C0A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9E0C0A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9E0C0A">
        <w:rPr>
          <w:rFonts w:ascii="Times New Roman" w:hAnsi="Times New Roman" w:cs="Times New Roman"/>
          <w:i/>
          <w:sz w:val="24"/>
          <w:szCs w:val="24"/>
        </w:rPr>
        <w:t>и</w:t>
      </w:r>
      <w:r w:rsidRPr="009E0C0A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9E0C0A">
        <w:rPr>
          <w:rFonts w:ascii="Times New Roman" w:hAnsi="Times New Roman" w:cs="Times New Roman"/>
          <w:sz w:val="24"/>
          <w:szCs w:val="24"/>
        </w:rPr>
        <w:t>и без союзов. Ис</w:t>
      </w:r>
      <w:r w:rsidRPr="009E0C0A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9E0C0A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9E0C0A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9E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9E0C0A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9E0C0A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9E0C0A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сочетания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9E0C0A">
        <w:rPr>
          <w:rStyle w:val="14"/>
          <w:spacing w:val="2"/>
          <w:sz w:val="24"/>
          <w:szCs w:val="24"/>
        </w:rPr>
        <w:footnoteReference w:id="2"/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ча—ща, чу—щу </w:t>
      </w:r>
      <w:r w:rsidRPr="009E0C0A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сочетания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9E0C0A">
        <w:rPr>
          <w:rFonts w:ascii="Times New Roman" w:hAnsi="Times New Roman"/>
          <w:sz w:val="24"/>
          <w:szCs w:val="24"/>
        </w:rPr>
        <w:t>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перенос слов;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lastRenderedPageBreak/>
        <w:t>непроизносимые согласные;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9E0C0A">
        <w:rPr>
          <w:rFonts w:ascii="Times New Roman" w:hAnsi="Times New Roman"/>
          <w:sz w:val="24"/>
          <w:szCs w:val="24"/>
        </w:rPr>
        <w:t>ставках;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разделительные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9E0C0A">
        <w:rPr>
          <w:rFonts w:ascii="Times New Roman" w:hAnsi="Times New Roman"/>
          <w:sz w:val="24"/>
          <w:szCs w:val="24"/>
        </w:rPr>
        <w:t xml:space="preserve">и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9E0C0A">
        <w:rPr>
          <w:rFonts w:ascii="Times New Roman" w:hAnsi="Times New Roman"/>
          <w:sz w:val="24"/>
          <w:szCs w:val="24"/>
        </w:rPr>
        <w:t>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9E0C0A">
        <w:rPr>
          <w:rFonts w:ascii="Times New Roman" w:hAnsi="Times New Roman"/>
          <w:sz w:val="24"/>
          <w:szCs w:val="24"/>
        </w:rPr>
        <w:t>);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9E0C0A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9E0C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9E0C0A">
        <w:rPr>
          <w:rFonts w:ascii="Times New Roman" w:hAnsi="Times New Roman"/>
          <w:spacing w:val="-2"/>
          <w:sz w:val="24"/>
          <w:szCs w:val="24"/>
        </w:rPr>
        <w:t>);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9E0C0A">
        <w:rPr>
          <w:rFonts w:ascii="Times New Roman" w:hAnsi="Times New Roman"/>
          <w:sz w:val="24"/>
          <w:szCs w:val="24"/>
        </w:rPr>
        <w:t>ниями;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9E0C0A">
        <w:rPr>
          <w:rFonts w:ascii="Times New Roman" w:hAnsi="Times New Roman"/>
          <w:sz w:val="24"/>
          <w:szCs w:val="24"/>
        </w:rPr>
        <w:t>с глаголами;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9E0C0A">
        <w:rPr>
          <w:rFonts w:ascii="Times New Roman" w:hAnsi="Times New Roman"/>
          <w:sz w:val="24"/>
          <w:szCs w:val="24"/>
        </w:rPr>
        <w:t>);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9E0C0A">
        <w:rPr>
          <w:rFonts w:ascii="Times New Roman" w:hAnsi="Times New Roman"/>
          <w:sz w:val="24"/>
          <w:szCs w:val="24"/>
        </w:rPr>
        <w:t>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9E0C0A">
        <w:rPr>
          <w:rFonts w:ascii="Times New Roman" w:hAnsi="Times New Roman"/>
          <w:sz w:val="24"/>
          <w:szCs w:val="24"/>
        </w:rPr>
        <w:t>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9E0C0A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9E0C0A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9E0C0A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9E0C0A">
        <w:rPr>
          <w:rFonts w:ascii="Times New Roman" w:hAnsi="Times New Roman"/>
          <w:iCs/>
          <w:sz w:val="24"/>
          <w:szCs w:val="24"/>
        </w:rPr>
        <w:t>абзацев</w:t>
      </w:r>
      <w:r w:rsidRPr="009E0C0A">
        <w:rPr>
          <w:rFonts w:ascii="Times New Roman" w:hAnsi="Times New Roman"/>
          <w:sz w:val="24"/>
          <w:szCs w:val="24"/>
        </w:rPr>
        <w:t>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9E0C0A">
        <w:rPr>
          <w:rFonts w:ascii="Times New Roman" w:hAnsi="Times New Roman"/>
          <w:iCs/>
          <w:sz w:val="24"/>
          <w:szCs w:val="24"/>
        </w:rPr>
        <w:t>абзацев</w:t>
      </w:r>
      <w:r w:rsidRPr="009E0C0A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9E0C0A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9E0C0A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9E0C0A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9E0C0A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9E0C0A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9E0C0A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9E0C0A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9E0C0A">
        <w:rPr>
          <w:rFonts w:ascii="Times New Roman" w:hAnsi="Times New Roman"/>
          <w:sz w:val="24"/>
          <w:szCs w:val="24"/>
        </w:rPr>
        <w:t>ственному произведению.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9E0C0A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</w:t>
      </w:r>
      <w:r w:rsidRPr="009E0C0A">
        <w:rPr>
          <w:rFonts w:ascii="Times New Roman" w:hAnsi="Times New Roman"/>
          <w:spacing w:val="2"/>
          <w:sz w:val="24"/>
          <w:szCs w:val="24"/>
        </w:rPr>
        <w:lastRenderedPageBreak/>
        <w:t xml:space="preserve">осознать текст. Соблюдение орфоэпических и интонационных норм чтения. Чтение предложений </w:t>
      </w:r>
      <w:r w:rsidRPr="009E0C0A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9E0C0A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9E0C0A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9E0C0A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9E0C0A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9E0C0A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9E0C0A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9E0C0A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9E0C0A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9E0C0A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9E0C0A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9E0C0A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9E0C0A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9E0C0A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9E0C0A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9E0C0A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9E0C0A">
        <w:rPr>
          <w:rFonts w:ascii="Times New Roman" w:hAnsi="Times New Roman"/>
          <w:sz w:val="24"/>
          <w:szCs w:val="24"/>
        </w:rPr>
        <w:t xml:space="preserve">с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9E0C0A">
        <w:rPr>
          <w:rFonts w:ascii="Times New Roman" w:hAnsi="Times New Roman"/>
          <w:sz w:val="24"/>
          <w:szCs w:val="24"/>
        </w:rPr>
        <w:t>пересказ.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9E0C0A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9E0C0A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9E0C0A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9E0C0A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9E0C0A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9E0C0A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9E0C0A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</w:t>
      </w:r>
      <w:r w:rsidRPr="009E0C0A">
        <w:rPr>
          <w:rFonts w:ascii="Times New Roman" w:hAnsi="Times New Roman"/>
          <w:sz w:val="24"/>
          <w:szCs w:val="24"/>
        </w:rPr>
        <w:lastRenderedPageBreak/>
        <w:t xml:space="preserve">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9E0C0A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9E0C0A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9E0C0A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9E0C0A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9E0C0A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9E0C0A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9E0C0A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9E0C0A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9E0C0A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9E0C0A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9E0C0A">
        <w:rPr>
          <w:rFonts w:ascii="Times New Roman" w:hAnsi="Times New Roman"/>
          <w:sz w:val="24"/>
          <w:szCs w:val="24"/>
        </w:rPr>
        <w:t>издания (по выбору).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9E0C0A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9E0C0A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9E0C0A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9E0C0A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lastRenderedPageBreak/>
        <w:t>Интерпретация текста литературного произведения в творческой деятельности учащихся: чтение по ролям, инсцениро</w:t>
      </w:r>
      <w:r w:rsidRPr="009E0C0A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9E0C0A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9E0C0A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9E0C0A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9E0C0A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9E0C0A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9E0C0A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9E0C0A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9E0C0A">
        <w:rPr>
          <w:rFonts w:ascii="Times New Roman" w:hAnsi="Times New Roman"/>
          <w:spacing w:val="2"/>
          <w:sz w:val="24"/>
          <w:szCs w:val="24"/>
        </w:rPr>
        <w:t>рядок дня)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9E0C0A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9E0C0A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E0C0A">
        <w:rPr>
          <w:rFonts w:ascii="Times New Roman" w:hAnsi="Times New Roman"/>
          <w:sz w:val="24"/>
          <w:szCs w:val="24"/>
        </w:rPr>
        <w:t>Выходной день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E0C0A">
        <w:rPr>
          <w:rFonts w:ascii="Times New Roman" w:hAnsi="Times New Roman"/>
          <w:sz w:val="24"/>
          <w:szCs w:val="24"/>
        </w:rPr>
        <w:t>каникулы.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9E0C0A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9E0C0A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9E0C0A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9E0C0A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E0C0A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9E0C0A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9E0C0A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>1.</w:t>
      </w:r>
      <w:r w:rsidRPr="009E0C0A">
        <w:rPr>
          <w:rFonts w:ascii="Times New Roman" w:hAnsi="Times New Roman"/>
          <w:i/>
          <w:iCs/>
          <w:sz w:val="24"/>
          <w:szCs w:val="24"/>
        </w:rPr>
        <w:t> </w:t>
      </w:r>
      <w:r w:rsidRPr="009E0C0A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Уметь вести: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9E0C0A">
        <w:rPr>
          <w:rFonts w:ascii="Times New Roman" w:hAnsi="Times New Roman"/>
          <w:sz w:val="24"/>
          <w:szCs w:val="24"/>
        </w:rPr>
        <w:t>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>2.</w:t>
      </w:r>
      <w:r w:rsidRPr="009E0C0A">
        <w:rPr>
          <w:rFonts w:ascii="Times New Roman" w:hAnsi="Times New Roman"/>
          <w:i/>
          <w:iCs/>
          <w:sz w:val="24"/>
          <w:szCs w:val="24"/>
        </w:rPr>
        <w:t> </w:t>
      </w:r>
      <w:r w:rsidRPr="009E0C0A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9E0C0A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9E0C0A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9E0C0A">
        <w:rPr>
          <w:rFonts w:ascii="Times New Roman" w:hAnsi="Times New Roman"/>
          <w:sz w:val="24"/>
          <w:szCs w:val="24"/>
        </w:rPr>
        <w:t xml:space="preserve"> и понимать </w:t>
      </w:r>
      <w:r w:rsidRPr="009E0C0A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9E0C0A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Владеть:</w:t>
      </w:r>
    </w:p>
    <w:p w:rsidR="004752D1" w:rsidRPr="009E0C0A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9E0C0A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9E0C0A">
        <w:rPr>
          <w:rFonts w:ascii="Times New Roman" w:hAnsi="Times New Roman"/>
          <w:bCs/>
          <w:sz w:val="24"/>
          <w:szCs w:val="24"/>
        </w:rPr>
        <w:t>Б</w:t>
      </w:r>
      <w:r w:rsidRPr="009E0C0A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9E0C0A">
        <w:rPr>
          <w:rFonts w:ascii="Times New Roman" w:hAnsi="Times New Roman"/>
          <w:bCs/>
          <w:sz w:val="24"/>
          <w:szCs w:val="24"/>
        </w:rPr>
        <w:t>П</w:t>
      </w:r>
      <w:r w:rsidRPr="009E0C0A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9E0C0A">
        <w:rPr>
          <w:rFonts w:ascii="Times New Roman" w:hAnsi="Times New Roman"/>
          <w:sz w:val="24"/>
          <w:szCs w:val="24"/>
        </w:rPr>
        <w:t xml:space="preserve">краткость </w:t>
      </w:r>
      <w:r w:rsidRPr="009E0C0A">
        <w:rPr>
          <w:rFonts w:ascii="Times New Roman" w:hAnsi="Times New Roman"/>
          <w:sz w:val="24"/>
          <w:szCs w:val="24"/>
        </w:rPr>
        <w:lastRenderedPageBreak/>
        <w:t xml:space="preserve">гласных, отсутствие оглушения звонких согласных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9E0C0A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9E0C0A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9E0C0A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9E0C0A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9E0C0A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9E0C0A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9E0C0A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9E0C0A">
        <w:rPr>
          <w:rFonts w:ascii="Times New Roman" w:hAnsi="Times New Roman"/>
          <w:sz w:val="24"/>
          <w:szCs w:val="24"/>
        </w:rPr>
        <w:t>’</w:t>
      </w:r>
      <w:r w:rsidRPr="009E0C0A">
        <w:rPr>
          <w:rFonts w:ascii="Times New Roman" w:hAnsi="Times New Roman"/>
          <w:iCs/>
          <w:sz w:val="24"/>
          <w:szCs w:val="24"/>
        </w:rPr>
        <w:t>clock.)</w:t>
      </w:r>
      <w:r w:rsidRPr="009E0C0A">
        <w:rPr>
          <w:rFonts w:ascii="Times New Roman" w:hAnsi="Times New Roman"/>
          <w:i/>
          <w:iCs/>
          <w:sz w:val="24"/>
          <w:szCs w:val="24"/>
        </w:rPr>
        <w:t>.</w:t>
      </w:r>
      <w:r w:rsidRPr="009E0C0A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9E0C0A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9E0C0A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9E0C0A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9E0C0A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9E0C0A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9E0C0A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Наиболее</w:t>
      </w:r>
      <w:r w:rsidRPr="009E0C0A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9E0C0A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9E0C0A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9E0C0A">
        <w:rPr>
          <w:rFonts w:ascii="Times New Roman" w:hAnsi="Times New Roman"/>
          <w:spacing w:val="2"/>
          <w:sz w:val="24"/>
          <w:szCs w:val="24"/>
        </w:rPr>
        <w:t>предлоги</w:t>
      </w:r>
      <w:r w:rsidRPr="009E0C0A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9E0C0A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9E0C0A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9E0C0A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9E0C0A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9E0C0A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9E0C0A">
        <w:rPr>
          <w:rFonts w:ascii="Times New Roman" w:hAnsi="Times New Roman"/>
          <w:sz w:val="24"/>
          <w:szCs w:val="24"/>
        </w:rPr>
        <w:t>с остатком.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E0C0A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9E0C0A">
        <w:rPr>
          <w:rFonts w:ascii="Times New Roman" w:hAnsi="Times New Roman"/>
          <w:sz w:val="24"/>
          <w:szCs w:val="24"/>
        </w:rPr>
        <w:t xml:space="preserve">новка и </w:t>
      </w:r>
      <w:r w:rsidRPr="009E0C0A">
        <w:rPr>
          <w:rFonts w:ascii="Times New Roman" w:hAnsi="Times New Roman"/>
          <w:sz w:val="24"/>
          <w:szCs w:val="24"/>
        </w:rPr>
        <w:lastRenderedPageBreak/>
        <w:t>группировка слагаемых в сумме, множителей в произведении; умножение суммы и разности на число).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9E0C0A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9E0C0A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9E0C0A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9E0C0A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9E0C0A">
        <w:rPr>
          <w:rFonts w:ascii="Times New Roman" w:hAnsi="Times New Roman"/>
          <w:spacing w:val="2"/>
          <w:sz w:val="24"/>
          <w:szCs w:val="24"/>
        </w:rPr>
        <w:t> 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9E0C0A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 xml:space="preserve">др.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9E0C0A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9E0C0A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9E0C0A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9E0C0A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9E0C0A">
        <w:rPr>
          <w:rFonts w:ascii="Times New Roman" w:hAnsi="Times New Roman"/>
          <w:sz w:val="24"/>
          <w:szCs w:val="24"/>
          <w:vertAlign w:val="superscript"/>
        </w:rPr>
        <w:t>2</w:t>
      </w:r>
      <w:r w:rsidRPr="009E0C0A">
        <w:rPr>
          <w:rFonts w:ascii="Times New Roman" w:hAnsi="Times New Roman"/>
          <w:sz w:val="24"/>
          <w:szCs w:val="24"/>
        </w:rPr>
        <w:t xml:space="preserve">, </w:t>
      </w:r>
      <w:r w:rsidRPr="009E0C0A">
        <w:rPr>
          <w:rFonts w:ascii="Times New Roman" w:hAnsi="Times New Roman"/>
          <w:spacing w:val="2"/>
          <w:sz w:val="24"/>
          <w:szCs w:val="24"/>
        </w:rPr>
        <w:t>дм</w:t>
      </w:r>
      <w:r w:rsidRPr="009E0C0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9E0C0A">
        <w:rPr>
          <w:rFonts w:ascii="Times New Roman" w:hAnsi="Times New Roman"/>
          <w:spacing w:val="2"/>
          <w:sz w:val="24"/>
          <w:szCs w:val="24"/>
        </w:rPr>
        <w:t>, м</w:t>
      </w:r>
      <w:r w:rsidRPr="009E0C0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9E0C0A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9E0C0A">
        <w:rPr>
          <w:rFonts w:ascii="Times New Roman" w:hAnsi="Times New Roman"/>
          <w:sz w:val="24"/>
          <w:szCs w:val="24"/>
        </w:rPr>
        <w:t>полученной информации.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9E0C0A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9E0C0A">
        <w:rPr>
          <w:rFonts w:ascii="Times New Roman" w:hAnsi="Times New Roman"/>
          <w:spacing w:val="2"/>
          <w:sz w:val="24"/>
          <w:szCs w:val="24"/>
        </w:rPr>
        <w:t> 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9E0C0A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9E0C0A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9E0C0A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9E0C0A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9E0C0A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9E0C0A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9E0C0A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9E0C0A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9E0C0A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9E0C0A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9E0C0A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lastRenderedPageBreak/>
        <w:t xml:space="preserve">Погода, её составляющие (температура воздуха, облачность, </w:t>
      </w:r>
      <w:r w:rsidRPr="009E0C0A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9E0C0A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9E0C0A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9E0C0A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9E0C0A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9E0C0A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9E0C0A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9E0C0A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9E0C0A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9E0C0A">
        <w:rPr>
          <w:rFonts w:ascii="Times New Roman" w:hAnsi="Times New Roman"/>
          <w:spacing w:val="-2"/>
          <w:sz w:val="24"/>
          <w:szCs w:val="24"/>
        </w:rPr>
        <w:t> </w:t>
      </w:r>
      <w:r w:rsidRPr="009E0C0A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9E0C0A">
        <w:rPr>
          <w:rFonts w:ascii="Times New Roman" w:hAnsi="Times New Roman"/>
          <w:spacing w:val="-2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9E0C0A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9E0C0A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9E0C0A">
        <w:rPr>
          <w:rFonts w:ascii="Times New Roman" w:hAnsi="Times New Roman"/>
          <w:sz w:val="24"/>
          <w:szCs w:val="24"/>
        </w:rPr>
        <w:t>при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9E0C0A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9E0C0A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9E0C0A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9E0C0A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9E0C0A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9E0C0A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</w:t>
      </w:r>
      <w:r w:rsidRPr="009E0C0A">
        <w:rPr>
          <w:rFonts w:ascii="Times New Roman" w:hAnsi="Times New Roman"/>
          <w:spacing w:val="2"/>
          <w:sz w:val="24"/>
          <w:szCs w:val="24"/>
        </w:rPr>
        <w:lastRenderedPageBreak/>
        <w:t xml:space="preserve">ответственность каждого человека за состояние своего здоровья </w:t>
      </w:r>
      <w:r w:rsidRPr="009E0C0A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9E0C0A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9E0C0A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9E0C0A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9E0C0A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9E0C0A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9E0C0A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9E0C0A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9E0C0A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9E0C0A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9E0C0A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9E0C0A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9E0C0A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9E0C0A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9E0C0A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9E0C0A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9E0C0A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9E0C0A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9E0C0A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9E0C0A">
        <w:rPr>
          <w:rFonts w:ascii="Times New Roman" w:hAnsi="Times New Roman"/>
          <w:spacing w:val="2"/>
          <w:sz w:val="24"/>
          <w:szCs w:val="24"/>
        </w:rPr>
        <w:t> 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9E0C0A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9E0C0A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9E0C0A">
        <w:rPr>
          <w:rFonts w:ascii="Times New Roman" w:hAnsi="Times New Roman"/>
          <w:iCs/>
          <w:sz w:val="24"/>
          <w:szCs w:val="24"/>
        </w:rPr>
        <w:t>раз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9E0C0A">
        <w:rPr>
          <w:rFonts w:ascii="Times New Roman" w:hAnsi="Times New Roman"/>
          <w:spacing w:val="2"/>
          <w:sz w:val="24"/>
          <w:szCs w:val="24"/>
        </w:rPr>
        <w:t> 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9E0C0A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lastRenderedPageBreak/>
        <w:t>Родной край — частица России. Родной город (населён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9E0C0A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9E0C0A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E0C0A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9E0C0A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9E0C0A">
        <w:rPr>
          <w:rFonts w:ascii="Times New Roman" w:hAnsi="Times New Roman"/>
          <w:i/>
          <w:spacing w:val="2"/>
          <w:sz w:val="24"/>
          <w:szCs w:val="24"/>
        </w:rPr>
        <w:t>(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9E0C0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9E0C0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9E0C0A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9E0C0A">
        <w:rPr>
          <w:rFonts w:ascii="Times New Roman" w:hAnsi="Times New Roman"/>
          <w:i/>
          <w:iCs/>
          <w:sz w:val="24"/>
          <w:szCs w:val="24"/>
        </w:rPr>
        <w:t>живании</w:t>
      </w:r>
      <w:r w:rsidRPr="009E0C0A">
        <w:rPr>
          <w:rFonts w:ascii="Times New Roman" w:hAnsi="Times New Roman"/>
          <w:i/>
          <w:sz w:val="24"/>
          <w:szCs w:val="24"/>
        </w:rPr>
        <w:t xml:space="preserve">, </w:t>
      </w:r>
      <w:r w:rsidRPr="009E0C0A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9E0C0A">
        <w:rPr>
          <w:rFonts w:ascii="Times New Roman" w:hAnsi="Times New Roman"/>
          <w:i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9E0C0A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9E0C0A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9E0C0A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0C0A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Россия — наша Родина.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E0C0A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E0C0A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9E0C0A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E0C0A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9E0C0A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E0C0A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E0C0A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9E0C0A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lastRenderedPageBreak/>
        <w:t xml:space="preserve">Рисунок. </w:t>
      </w:r>
      <w:r w:rsidRPr="009E0C0A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E0C0A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9E0C0A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E0C0A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9E0C0A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9E0C0A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9E0C0A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9E0C0A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9E0C0A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9E0C0A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9E0C0A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9E0C0A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9E0C0A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9E0C0A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9E0C0A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9E0C0A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9E0C0A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9E0C0A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9E0C0A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9E0C0A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9E0C0A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9E0C0A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E0C0A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9E0C0A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9E0C0A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9E0C0A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9E0C0A">
        <w:rPr>
          <w:rFonts w:ascii="Times New Roman" w:hAnsi="Times New Roman"/>
          <w:sz w:val="24"/>
          <w:szCs w:val="24"/>
        </w:rPr>
        <w:t>стый, беспокойный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lastRenderedPageBreak/>
        <w:t xml:space="preserve">Земля — наш общий дом. </w:t>
      </w:r>
      <w:r w:rsidRPr="009E0C0A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9E0C0A">
        <w:rPr>
          <w:rFonts w:ascii="Times New Roman" w:hAnsi="Times New Roman"/>
          <w:sz w:val="24"/>
          <w:szCs w:val="24"/>
        </w:rPr>
        <w:t>П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9E0C0A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9E0C0A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9E0C0A">
        <w:rPr>
          <w:rFonts w:ascii="Times New Roman" w:hAnsi="Times New Roman"/>
          <w:sz w:val="24"/>
          <w:szCs w:val="24"/>
        </w:rPr>
        <w:t>Роль природных условий в ха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9E0C0A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9E0C0A">
        <w:rPr>
          <w:rFonts w:ascii="Times New Roman" w:hAnsi="Times New Roman"/>
          <w:spacing w:val="2"/>
          <w:sz w:val="24"/>
          <w:szCs w:val="24"/>
        </w:rPr>
        <w:t>Образ че</w:t>
      </w:r>
      <w:r w:rsidRPr="009E0C0A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9E0C0A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9E0C0A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9E0C0A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9E0C0A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9E0C0A">
        <w:rPr>
          <w:rFonts w:ascii="Times New Roman" w:hAnsi="Times New Roman"/>
          <w:sz w:val="24"/>
          <w:szCs w:val="24"/>
        </w:rPr>
        <w:t xml:space="preserve"> 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9E0C0A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9E0C0A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9E0C0A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9E0C0A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9E0C0A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9E0C0A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9E0C0A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9E0C0A">
        <w:rPr>
          <w:rFonts w:ascii="Times New Roman" w:hAnsi="Times New Roman"/>
          <w:iCs/>
          <w:sz w:val="24"/>
          <w:szCs w:val="24"/>
        </w:rPr>
        <w:t>тона</w:t>
      </w:r>
      <w:r w:rsidRPr="009E0C0A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9E0C0A">
        <w:rPr>
          <w:rFonts w:ascii="Times New Roman" w:hAnsi="Times New Roman"/>
          <w:iCs/>
          <w:sz w:val="24"/>
          <w:szCs w:val="24"/>
        </w:rPr>
        <w:t>фактуры материала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9E0C0A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9E0C0A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9E0C0A">
        <w:rPr>
          <w:rFonts w:ascii="Times New Roman" w:hAnsi="Times New Roman"/>
          <w:sz w:val="24"/>
          <w:szCs w:val="24"/>
        </w:rPr>
        <w:t xml:space="preserve">, </w:t>
      </w:r>
      <w:r w:rsidRPr="009E0C0A">
        <w:rPr>
          <w:rFonts w:ascii="Times New Roman" w:hAnsi="Times New Roman"/>
          <w:iCs/>
          <w:sz w:val="24"/>
          <w:szCs w:val="24"/>
        </w:rPr>
        <w:t>туши</w:t>
      </w:r>
      <w:r w:rsidRPr="009E0C0A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9E0C0A">
        <w:rPr>
          <w:rFonts w:ascii="Times New Roman" w:hAnsi="Times New Roman"/>
          <w:iCs/>
          <w:sz w:val="24"/>
          <w:szCs w:val="24"/>
        </w:rPr>
        <w:t>пластилина</w:t>
      </w:r>
      <w:r w:rsidRPr="009E0C0A">
        <w:rPr>
          <w:rFonts w:ascii="Times New Roman" w:hAnsi="Times New Roman"/>
          <w:sz w:val="24"/>
          <w:szCs w:val="24"/>
        </w:rPr>
        <w:t xml:space="preserve">, </w:t>
      </w:r>
      <w:r w:rsidRPr="009E0C0A">
        <w:rPr>
          <w:rFonts w:ascii="Times New Roman" w:hAnsi="Times New Roman"/>
          <w:iCs/>
          <w:sz w:val="24"/>
          <w:szCs w:val="24"/>
        </w:rPr>
        <w:t>глины</w:t>
      </w:r>
      <w:r w:rsidRPr="009E0C0A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9E0C0A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9E0C0A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9E0C0A">
        <w:rPr>
          <w:rFonts w:ascii="Times New Roman" w:hAnsi="Times New Roman"/>
          <w:sz w:val="24"/>
          <w:szCs w:val="24"/>
        </w:rPr>
        <w:t>ци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9E0C0A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9E0C0A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9E0C0A">
        <w:rPr>
          <w:rFonts w:ascii="Times New Roman" w:hAnsi="Times New Roman"/>
          <w:sz w:val="24"/>
          <w:szCs w:val="24"/>
        </w:rPr>
        <w:t xml:space="preserve">образах. Народная и </w:t>
      </w:r>
      <w:r w:rsidRPr="009E0C0A">
        <w:rPr>
          <w:rFonts w:ascii="Times New Roman" w:hAnsi="Times New Roman"/>
          <w:sz w:val="24"/>
          <w:szCs w:val="24"/>
        </w:rPr>
        <w:lastRenderedPageBreak/>
        <w:t xml:space="preserve">профессиональная музыка. Сочинения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9E0C0A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9E0C0A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9E0C0A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9E0C0A">
        <w:rPr>
          <w:rFonts w:ascii="Times New Roman" w:hAnsi="Times New Roman"/>
          <w:sz w:val="24"/>
          <w:szCs w:val="24"/>
        </w:rPr>
        <w:t>динамика, тембр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др.).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9E0C0A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9E0C0A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9E0C0A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9E0C0A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9E0C0A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9E0C0A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9E0C0A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9E0C0A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9E0C0A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9E0C0A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9E0C0A">
        <w:rPr>
          <w:rFonts w:ascii="Times New Roman" w:hAnsi="Times New Roman"/>
          <w:sz w:val="24"/>
          <w:szCs w:val="24"/>
        </w:rPr>
        <w:t>т</w:t>
      </w:r>
      <w:r w:rsidRPr="009E0C0A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9E0C0A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9E0C0A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E0C0A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9E0C0A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9E0C0A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т.п.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9E0C0A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lastRenderedPageBreak/>
        <w:t>Технология ручной обработки материалов</w:t>
      </w:r>
      <w:r w:rsidRPr="009E0C0A">
        <w:rPr>
          <w:rStyle w:val="14"/>
          <w:spacing w:val="2"/>
          <w:sz w:val="24"/>
          <w:szCs w:val="24"/>
        </w:rPr>
        <w:footnoteReference w:id="3"/>
      </w:r>
      <w:r w:rsidRPr="009E0C0A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E0C0A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9E0C0A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9E0C0A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9E0C0A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9E0C0A">
        <w:rPr>
          <w:rFonts w:ascii="Times New Roman" w:hAnsi="Times New Roman"/>
          <w:sz w:val="24"/>
          <w:szCs w:val="24"/>
        </w:rPr>
        <w:t xml:space="preserve">. Называние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9E0C0A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9E0C0A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9E0C0A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9E0C0A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9E0C0A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9E0C0A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9E0C0A">
        <w:rPr>
          <w:rFonts w:ascii="Times New Roman" w:hAnsi="Times New Roman"/>
          <w:iCs/>
          <w:sz w:val="24"/>
          <w:szCs w:val="24"/>
        </w:rPr>
        <w:t>разрыва</w:t>
      </w:r>
      <w:r w:rsidRPr="009E0C0A">
        <w:rPr>
          <w:rFonts w:ascii="Times New Roman" w:hAnsi="Times New Roman"/>
          <w:sz w:val="24"/>
          <w:szCs w:val="24"/>
        </w:rPr>
        <w:t>). Чте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9E0C0A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9E0C0A">
        <w:rPr>
          <w:rFonts w:ascii="Times New Roman" w:hAnsi="Times New Roman"/>
          <w:sz w:val="24"/>
          <w:szCs w:val="24"/>
        </w:rPr>
        <w:t>учебных и</w:t>
      </w:r>
      <w:r w:rsidRPr="009E0C0A">
        <w:rPr>
          <w:rFonts w:ascii="Times New Roman" w:hAnsi="Times New Roman"/>
          <w:sz w:val="24"/>
          <w:szCs w:val="24"/>
        </w:rPr>
        <w:t> </w:t>
      </w:r>
      <w:r w:rsidRPr="009E0C0A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9E0C0A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9E0C0A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E0C0A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9E0C0A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9E0C0A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9E0C0A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9E0C0A">
        <w:rPr>
          <w:rFonts w:ascii="Times New Roman" w:hAnsi="Times New Roman"/>
          <w:sz w:val="24"/>
          <w:szCs w:val="24"/>
        </w:rPr>
        <w:t xml:space="preserve">ра, </w:t>
      </w:r>
      <w:r w:rsidRPr="009E0C0A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9E0C0A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9E0C0A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9E0C0A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9E0C0A">
        <w:rPr>
          <w:rFonts w:ascii="Times New Roman" w:hAnsi="Times New Roman"/>
          <w:spacing w:val="2"/>
          <w:sz w:val="24"/>
          <w:szCs w:val="24"/>
        </w:rPr>
        <w:lastRenderedPageBreak/>
        <w:t xml:space="preserve">детям тематике. Вывод текста на принтер.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9E0C0A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4752D1" w:rsidRPr="009E0C0A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9E0C0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9E0C0A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9E0C0A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9E0C0A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9E0C0A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9E0C0A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9E0C0A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9E0C0A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9E0C0A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9E0C0A">
        <w:rPr>
          <w:rFonts w:ascii="Times New Roman" w:hAnsi="Times New Roman"/>
          <w:sz w:val="24"/>
          <w:szCs w:val="24"/>
        </w:rPr>
        <w:t>глаз.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9E0C0A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9E0C0A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9E0C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9E0C0A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9E0C0A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9E0C0A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9E0C0A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9E0C0A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9E0C0A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9E0C0A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9E0C0A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9E0C0A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9E0C0A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9E0C0A">
          <w:rPr>
            <w:rFonts w:ascii="Times New Roman" w:hAnsi="Times New Roman"/>
            <w:sz w:val="24"/>
            <w:szCs w:val="24"/>
          </w:rPr>
          <w:t>1 кг</w:t>
        </w:r>
      </w:smartTag>
      <w:r w:rsidRPr="009E0C0A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9E0C0A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9E0C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lastRenderedPageBreak/>
        <w:t xml:space="preserve">Подводящие упражнения: </w:t>
      </w:r>
      <w:r w:rsidRPr="009E0C0A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9E0C0A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9E0C0A">
        <w:rPr>
          <w:rFonts w:ascii="Times New Roman" w:hAnsi="Times New Roman"/>
          <w:sz w:val="24"/>
          <w:szCs w:val="24"/>
        </w:rPr>
        <w:t>игровые задания с исполь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9E0C0A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9E0C0A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9E0C0A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9E0C0A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9E0C0A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9E0C0A">
        <w:rPr>
          <w:rFonts w:ascii="Times New Roman" w:hAnsi="Times New Roman"/>
          <w:sz w:val="24"/>
          <w:szCs w:val="24"/>
        </w:rPr>
        <w:t>футбола.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9E0C0A">
        <w:rPr>
          <w:rFonts w:ascii="Times New Roman" w:hAnsi="Times New Roman"/>
          <w:iCs/>
          <w:sz w:val="24"/>
          <w:szCs w:val="24"/>
        </w:rPr>
        <w:t>с</w:t>
      </w:r>
      <w:r w:rsidRPr="009E0C0A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9E0C0A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9E0C0A">
        <w:rPr>
          <w:rStyle w:val="c12"/>
          <w:rFonts w:ascii="Times New Roman" w:hAnsi="Times New Roman"/>
          <w:sz w:val="24"/>
          <w:szCs w:val="24"/>
        </w:rPr>
        <w:t>ват мяча;</w:t>
      </w:r>
      <w:r w:rsidRPr="009E0C0A">
        <w:rPr>
          <w:rFonts w:ascii="Times New Roman" w:hAnsi="Times New Roman"/>
          <w:sz w:val="24"/>
          <w:szCs w:val="24"/>
        </w:rPr>
        <w:t xml:space="preserve"> в</w:t>
      </w:r>
      <w:r w:rsidRPr="009E0C0A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9E0C0A">
        <w:rPr>
          <w:rFonts w:ascii="Times New Roman" w:hAnsi="Times New Roman"/>
          <w:sz w:val="24"/>
          <w:szCs w:val="24"/>
        </w:rPr>
        <w:t>; б</w:t>
      </w:r>
      <w:r w:rsidRPr="009E0C0A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9E0C0A">
        <w:rPr>
          <w:rFonts w:ascii="Times New Roman" w:hAnsi="Times New Roman"/>
          <w:sz w:val="24"/>
          <w:szCs w:val="24"/>
        </w:rPr>
        <w:t>; п</w:t>
      </w:r>
      <w:r w:rsidRPr="009E0C0A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9E0C0A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752D1" w:rsidRPr="009E0C0A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9E0C0A">
        <w:rPr>
          <w:rStyle w:val="c12"/>
          <w:i/>
        </w:rPr>
        <w:t>Пионербол</w:t>
      </w:r>
      <w:r w:rsidRPr="009E0C0A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9E0C0A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9E0C0A">
        <w:rPr>
          <w:rFonts w:ascii="Times New Roman" w:hAnsi="Times New Roman"/>
          <w:sz w:val="24"/>
          <w:szCs w:val="24"/>
        </w:rPr>
        <w:t>.</w:t>
      </w:r>
    </w:p>
    <w:p w:rsidR="004752D1" w:rsidRPr="009E0C0A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9E0C0A">
        <w:rPr>
          <w:rStyle w:val="c12"/>
          <w:i/>
        </w:rPr>
        <w:t>Коррекционно-развивающие игры</w:t>
      </w:r>
      <w:r w:rsidRPr="009E0C0A">
        <w:rPr>
          <w:rStyle w:val="c12"/>
        </w:rPr>
        <w:t>: «Порядок и беспорядок», «Узнай, где звонили», «Собери урожай».</w:t>
      </w:r>
    </w:p>
    <w:p w:rsidR="004752D1" w:rsidRPr="009E0C0A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9E0C0A">
        <w:rPr>
          <w:rStyle w:val="c12"/>
          <w:i/>
        </w:rPr>
        <w:t>Игры с бегом и прыжками</w:t>
      </w:r>
      <w:r w:rsidRPr="009E0C0A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752D1" w:rsidRPr="009E0C0A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9E0C0A">
        <w:rPr>
          <w:rStyle w:val="c12"/>
          <w:i/>
        </w:rPr>
        <w:t>Игры с мячом</w:t>
      </w:r>
      <w:r w:rsidRPr="009E0C0A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9E0C0A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C0A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9E0C0A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9E0C0A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E0C0A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9E0C0A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9E0C0A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9E0C0A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9E0C0A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9E0C0A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E0C0A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9E0C0A">
          <w:rPr>
            <w:rFonts w:ascii="Times New Roman" w:hAnsi="Times New Roman"/>
            <w:sz w:val="24"/>
            <w:szCs w:val="24"/>
          </w:rPr>
          <w:t>1 кг</w:t>
        </w:r>
      </w:smartTag>
      <w:r w:rsidRPr="009E0C0A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9E0C0A">
          <w:rPr>
            <w:rFonts w:ascii="Times New Roman" w:hAnsi="Times New Roman"/>
            <w:sz w:val="24"/>
            <w:szCs w:val="24"/>
          </w:rPr>
          <w:t>100 г</w:t>
        </w:r>
      </w:smartTag>
      <w:r w:rsidRPr="009E0C0A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9E0C0A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Развитие координации: </w:t>
      </w:r>
      <w:r w:rsidRPr="009E0C0A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9E0C0A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E0C0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9E0C0A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E0C0A">
        <w:rPr>
          <w:rFonts w:ascii="Times New Roman" w:hAnsi="Times New Roman"/>
          <w:sz w:val="24"/>
          <w:szCs w:val="24"/>
        </w:rPr>
        <w:t>стоя у стены</w:t>
      </w:r>
      <w:r w:rsidRPr="009E0C0A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9E0C0A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E0C0A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9E0C0A">
          <w:rPr>
            <w:rFonts w:ascii="Times New Roman" w:hAnsi="Times New Roman"/>
            <w:sz w:val="24"/>
            <w:szCs w:val="24"/>
          </w:rPr>
          <w:t>30 м</w:t>
        </w:r>
      </w:smartTag>
      <w:r w:rsidRPr="009E0C0A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9E0C0A">
          <w:rPr>
            <w:rFonts w:ascii="Times New Roman" w:hAnsi="Times New Roman"/>
            <w:sz w:val="24"/>
            <w:szCs w:val="24"/>
          </w:rPr>
          <w:t>400 м</w:t>
        </w:r>
      </w:smartTag>
      <w:r w:rsidRPr="009E0C0A">
        <w:rPr>
          <w:rFonts w:ascii="Times New Roman" w:hAnsi="Times New Roman"/>
          <w:sz w:val="24"/>
          <w:szCs w:val="24"/>
        </w:rPr>
        <w:t>; равномерный 6</w:t>
      </w:r>
      <w:r w:rsidRPr="009E0C0A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752D1" w:rsidRPr="009E0C0A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E0C0A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9E0C0A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9E0C0A">
          <w:rPr>
            <w:rFonts w:ascii="Times New Roman" w:hAnsi="Times New Roman"/>
            <w:sz w:val="24"/>
            <w:szCs w:val="24"/>
          </w:rPr>
          <w:t>1 кг</w:t>
        </w:r>
      </w:smartTag>
      <w:r w:rsidRPr="009E0C0A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9E0C0A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9E0C0A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E0C0A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9E0C0A">
        <w:rPr>
          <w:rFonts w:ascii="Times New Roman" w:hAnsi="Times New Roman"/>
          <w:sz w:val="24"/>
          <w:szCs w:val="24"/>
        </w:rPr>
        <w:t>низкой стойке.</w:t>
      </w:r>
    </w:p>
    <w:p w:rsidR="004752D1" w:rsidRPr="009E0C0A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E0C0A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44B71" w:rsidRPr="009E0C0A" w:rsidRDefault="00944B7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72CB" w:rsidRPr="009E0C0A" w:rsidRDefault="00B272CB" w:rsidP="006D645F">
      <w:pPr>
        <w:pStyle w:val="af2"/>
        <w:numPr>
          <w:ilvl w:val="1"/>
          <w:numId w:val="41"/>
        </w:numPr>
        <w:spacing w:line="240" w:lineRule="auto"/>
      </w:pPr>
      <w:r w:rsidRPr="009E0C0A">
        <w:rPr>
          <w:b/>
        </w:rPr>
        <w:t xml:space="preserve">Программа духовно-нравственного развития, воспитания обучающихся АООП НОО (вариант 7.2) </w:t>
      </w:r>
      <w:r w:rsidRPr="009E0C0A">
        <w:rPr>
          <w:caps w:val="0"/>
        </w:rPr>
        <w:t xml:space="preserve">соответствует </w:t>
      </w:r>
      <w:r w:rsidR="00944B71" w:rsidRPr="009E0C0A">
        <w:rPr>
          <w:caps w:val="0"/>
        </w:rPr>
        <w:t xml:space="preserve">ООП НОО </w:t>
      </w:r>
      <w:r w:rsidRPr="009E0C0A">
        <w:rPr>
          <w:caps w:val="0"/>
        </w:rPr>
        <w:t>школы</w:t>
      </w:r>
      <w:r w:rsidR="00944B71" w:rsidRPr="009E0C0A">
        <w:rPr>
          <w:caps w:val="0"/>
        </w:rPr>
        <w:t xml:space="preserve"> МБОУ </w:t>
      </w:r>
      <w:r w:rsidR="009E0C0A" w:rsidRPr="009E0C0A">
        <w:rPr>
          <w:caps w:val="0"/>
        </w:rPr>
        <w:t>СОШ с. Абрамовка</w:t>
      </w:r>
    </w:p>
    <w:p w:rsidR="00944B71" w:rsidRPr="009E0C0A" w:rsidRDefault="00B272CB" w:rsidP="00944B71">
      <w:pPr>
        <w:pStyle w:val="af2"/>
        <w:numPr>
          <w:ilvl w:val="1"/>
          <w:numId w:val="41"/>
        </w:numPr>
        <w:spacing w:line="240" w:lineRule="auto"/>
      </w:pPr>
      <w:r w:rsidRPr="009E0C0A">
        <w:rPr>
          <w:b/>
        </w:rPr>
        <w:t xml:space="preserve">Программа формирования экологической культуры, здорового и безопасного образа жизни АООП НОО (вариант 7.2) </w:t>
      </w:r>
      <w:r w:rsidR="00944B71" w:rsidRPr="009E0C0A">
        <w:rPr>
          <w:caps w:val="0"/>
        </w:rPr>
        <w:t xml:space="preserve">соответствует ООП НОО школы </w:t>
      </w:r>
      <w:r w:rsidR="009E0C0A" w:rsidRPr="009E0C0A">
        <w:rPr>
          <w:caps w:val="0"/>
        </w:rPr>
        <w:t>МБОУ СОШ с. Абрамовка</w:t>
      </w:r>
    </w:p>
    <w:p w:rsidR="00B272CB" w:rsidRPr="009E0C0A" w:rsidRDefault="00B272CB" w:rsidP="00944B71">
      <w:pPr>
        <w:pStyle w:val="af2"/>
        <w:spacing w:line="240" w:lineRule="auto"/>
        <w:ind w:left="1080"/>
      </w:pPr>
    </w:p>
    <w:p w:rsidR="00B272CB" w:rsidRPr="009E0C0A" w:rsidRDefault="00B272CB" w:rsidP="004752D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047" w:rsidRPr="009E0C0A" w:rsidRDefault="00B272CB" w:rsidP="00B44949">
      <w:pPr>
        <w:pStyle w:val="2"/>
        <w:ind w:left="720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9E0C0A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2.5.ПРОГРАММА КОРРЕКЦИОННОЙ РАБОТЫ</w:t>
      </w:r>
    </w:p>
    <w:p w:rsidR="00062047" w:rsidRPr="009E0C0A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9E0C0A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9E0C0A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</w:t>
      </w:r>
      <w:r w:rsidRPr="009E0C0A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9E0C0A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062047" w:rsidRPr="009E0C0A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создание адекватных условий для реализации особых образовательных потребностей обучающихся с ЗПР;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ТПМПК);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lastRenderedPageBreak/>
        <w:t xml:space="preserve">оказание помощи в освоении обучающимися с ЗПР </w:t>
      </w:r>
      <w:r w:rsidRPr="009E0C0A">
        <w:rPr>
          <w:color w:val="000000"/>
        </w:rPr>
        <w:t xml:space="preserve">АООП НОО (вариант 7.2) </w:t>
      </w:r>
      <w:r w:rsidRPr="009E0C0A">
        <w:t>и их интеграции в образовательном учреждении;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62047" w:rsidRPr="009E0C0A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9E0C0A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062047" w:rsidRPr="009E0C0A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деятельности.</w:t>
      </w:r>
    </w:p>
    <w:p w:rsidR="00062047" w:rsidRPr="009E0C0A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9E0C0A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определение особых образовательных потребностей обучающихся с ЗПР;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 xml:space="preserve">повышение возможностей обучающихся с ЗПР в освоении АООП НОО </w:t>
      </w:r>
      <w:r w:rsidRPr="009E0C0A">
        <w:rPr>
          <w:color w:val="000000"/>
        </w:rPr>
        <w:t>(вариант 7.2)</w:t>
      </w:r>
      <w:r w:rsidRPr="009E0C0A">
        <w:t xml:space="preserve"> и интегрировании в образовательной деятельности;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своевременное выявление обучающихся с трудностями адаптации в образовательной деятельности;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9E0C0A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Программа коррекционной работы содержит: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Pr="009E0C0A">
        <w:rPr>
          <w:color w:val="000000"/>
        </w:rPr>
        <w:t>АООП НОО (вариант 7.2)</w:t>
      </w:r>
      <w:r w:rsidRPr="009E0C0A">
        <w:t xml:space="preserve">; 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</w:t>
      </w:r>
      <w:r w:rsidRPr="009E0C0A">
        <w:rPr>
          <w:color w:val="000000"/>
        </w:rPr>
        <w:t>АООП НОО (вариант 7.2)</w:t>
      </w:r>
      <w:r w:rsidRPr="009E0C0A">
        <w:t>; корректировку коррекционных мероприятий;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Школы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9E0C0A">
        <w:t>планируемые результаты коррекционной работы.</w:t>
      </w:r>
    </w:p>
    <w:p w:rsidR="00062047" w:rsidRPr="009E0C0A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7" w:name="bookmark188"/>
      <w:r w:rsidRPr="009E0C0A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9E0C0A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9E0C0A">
        <w:rPr>
          <w:i/>
          <w:caps w:val="0"/>
          <w:color w:val="auto"/>
          <w:sz w:val="24"/>
          <w:szCs w:val="24"/>
        </w:rPr>
        <w:t xml:space="preserve">Принципы </w:t>
      </w:r>
      <w:bookmarkEnd w:id="7"/>
      <w:r w:rsidRPr="009E0C0A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Принцип</w:t>
      </w:r>
      <w:r w:rsidRPr="009E0C0A">
        <w:rPr>
          <w:i/>
        </w:rPr>
        <w:t xml:space="preserve"> системности </w:t>
      </w:r>
      <w:r w:rsidRPr="009E0C0A">
        <w:rPr>
          <w:i/>
        </w:rPr>
        <w:sym w:font="Symbol" w:char="F02D"/>
      </w:r>
      <w:r w:rsidRPr="009E0C0A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lastRenderedPageBreak/>
        <w:t>Принцип</w:t>
      </w:r>
      <w:r w:rsidRPr="009E0C0A">
        <w:rPr>
          <w:i/>
        </w:rPr>
        <w:t xml:space="preserve"> непрерывности </w:t>
      </w:r>
      <w:r w:rsidRPr="009E0C0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 xml:space="preserve">Принцип </w:t>
      </w:r>
      <w:r w:rsidRPr="009E0C0A">
        <w:rPr>
          <w:i/>
        </w:rPr>
        <w:t xml:space="preserve">вариативности </w:t>
      </w:r>
      <w:r w:rsidRPr="009E0C0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9E0C0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9E0C0A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</w:t>
      </w:r>
      <w:r w:rsidRPr="009E0C0A">
        <w:rPr>
          <w:rFonts w:ascii="Times New Roman" w:hAnsi="Times New Roman" w:cs="Times New Roman"/>
          <w:sz w:val="24"/>
          <w:szCs w:val="24"/>
        </w:rPr>
        <w:t>осуществляется в ходе всей образовательной деятельности</w:t>
      </w:r>
      <w:r w:rsidRPr="009E0C0A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9E0C0A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через содержание и организацию образовательной деятельности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9E0C0A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занятия);</w:t>
      </w:r>
    </w:p>
    <w:p w:rsidR="00062047" w:rsidRPr="009E0C0A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E0C0A">
        <w:t>в рамках психологического и социально-педагогического сопровождения обучающихся.</w:t>
      </w:r>
    </w:p>
    <w:p w:rsidR="00062047" w:rsidRPr="009E0C0A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062047" w:rsidRPr="009E0C0A" w:rsidRDefault="009118B8" w:rsidP="00A76F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0C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353" cy="832983"/>
            <wp:effectExtent l="0" t="0" r="33655" b="2476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62047" w:rsidRPr="009E0C0A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C0A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9E0C0A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 xml:space="preserve">Диагностическая работа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9E0C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9E0C0A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9E0C0A">
        <w:rPr>
          <w:caps w:val="0"/>
          <w:color w:val="auto"/>
          <w:sz w:val="24"/>
          <w:szCs w:val="24"/>
        </w:rPr>
        <w:t>: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9E0C0A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развития эмоционально-волевой сферы и личностных особенностей обучающихся;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lastRenderedPageBreak/>
        <w:t>определение социальной ситуации развития и условий семейного воспитания обучающегося;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9E0C0A">
        <w:rPr>
          <w:caps w:val="0"/>
          <w:color w:val="auto"/>
          <w:kern w:val="28"/>
          <w:sz w:val="24"/>
          <w:szCs w:val="24"/>
        </w:rPr>
        <w:t xml:space="preserve">2) мониторинга динамики развития обучающихся, их успешности в освоении АООП НОО </w:t>
      </w:r>
      <w:r w:rsidRPr="009E0C0A">
        <w:rPr>
          <w:caps w:val="0"/>
          <w:sz w:val="24"/>
          <w:szCs w:val="24"/>
        </w:rPr>
        <w:t>(вариант 7.2)</w:t>
      </w:r>
      <w:r w:rsidRPr="009E0C0A">
        <w:rPr>
          <w:caps w:val="0"/>
          <w:color w:val="auto"/>
          <w:kern w:val="28"/>
          <w:sz w:val="24"/>
          <w:szCs w:val="24"/>
        </w:rPr>
        <w:t>;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9E0C0A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2.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9E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t>К</w:t>
      </w:r>
      <w:r w:rsidRPr="009E0C0A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составление индивидуальной программы психологического сопровождения обучающегося (совместно с педагогами);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формирование в классе психологического климата комфортного для всех обучающихся;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развитие эмоционально-волевой и личностной сферы обучающегося и коррекцию его поведения;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3.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9E0C0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9E0C0A">
        <w:rPr>
          <w:rFonts w:ascii="Times New Roman" w:hAnsi="Times New Roman" w:cs="Times New Roman"/>
          <w:sz w:val="24"/>
          <w:szCs w:val="24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9E0C0A">
        <w:rPr>
          <w:caps w:val="0"/>
          <w:color w:val="auto"/>
          <w:sz w:val="24"/>
          <w:szCs w:val="24"/>
        </w:rPr>
        <w:t>К</w:t>
      </w:r>
      <w:r w:rsidRPr="009E0C0A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062047" w:rsidRPr="009E0C0A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 xml:space="preserve">Информационно-просветительская работа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9E0C0A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9E0C0A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62047" w:rsidRPr="009E0C0A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9E0C0A">
        <w:rPr>
          <w:rStyle w:val="16"/>
          <w:i w:val="0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оформление информационных стендов, печатных и других материалов;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психологическое просвещение педагогов с целью повышения их психологической  компетентности;</w:t>
      </w:r>
    </w:p>
    <w:p w:rsidR="00062047" w:rsidRPr="009E0C0A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E0C0A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9E0C0A">
        <w:rPr>
          <w:rFonts w:ascii="Times New Roman" w:hAnsi="Times New Roman" w:cs="Times New Roman"/>
          <w:sz w:val="24"/>
          <w:szCs w:val="24"/>
        </w:rPr>
        <w:t xml:space="preserve"> предусматривает индивидуализацию специального сопровождения обучающегося с ЗПР.</w:t>
      </w:r>
    </w:p>
    <w:p w:rsidR="00062047" w:rsidRPr="009E0C0A" w:rsidRDefault="00062047" w:rsidP="009E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9E0C0A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Pr="009E0C0A">
        <w:rPr>
          <w:rFonts w:ascii="Times New Roman" w:hAnsi="Times New Roman" w:cs="Times New Roman"/>
          <w:sz w:val="24"/>
          <w:szCs w:val="24"/>
        </w:rPr>
        <w:t xml:space="preserve"> педагоги, осуществляющие психолого-педагогическое сопровождение, должны </w:t>
      </w:r>
      <w:r w:rsidRPr="009E0C0A">
        <w:rPr>
          <w:rFonts w:ascii="Times New Roman" w:hAnsi="Times New Roman" w:cs="Times New Roman"/>
          <w:sz w:val="24"/>
          <w:szCs w:val="24"/>
        </w:rPr>
        <w:lastRenderedPageBreak/>
        <w:t>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9E0C0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2047" w:rsidRPr="009E0C0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Коррекционно-развивающиий модуль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9E0C0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поддержание постоянной связи с учителями предметниками, психологом, медицинским работником, администрацией школы, родителями;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составление психолого-педагогической характеристики обучающегося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контроль  успеваемости и поведения обучающихся в классе;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формирование микроклимата в классе, способствующего тому, чтобы каждый обучающийся с ЗПР чувствовал себя в школе комфортно;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062047" w:rsidRPr="009E0C0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9E0C0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побуждение к речевой деятельности, осуществление контроля за речевой деятельностью  детей;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9E0C0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9E0C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системности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коррекционных (исправление или сглаживание отклонений и нарушений развития, преодоление трудностей развития), профилактических (предупреждение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9E0C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единства </w:t>
      </w: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9E0C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062047" w:rsidRPr="009E0C0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9E0C0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0C0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 принцип</w:t>
      </w: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учёта эмоциональной окрашенности материала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целым классом или с большим числом детей на этих занятиях не допускается.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учитель-логопед, педагог-психолог,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 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</w:t>
      </w: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062047" w:rsidRPr="009E0C0A" w:rsidRDefault="00062047" w:rsidP="00A76F9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Лечебно-профилактический модуль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деятельности).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9E0C0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9E0C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062047" w:rsidRPr="009E0C0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9E0C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062047" w:rsidRPr="009E0C0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0A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062047" w:rsidRPr="009E0C0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241BC2" w:rsidRPr="009E0C0A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 w:cs="Times New Roman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9E0C0A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9E0C0A">
        <w:rPr>
          <w:rFonts w:eastAsia="Arial Unicode MS"/>
          <w:caps w:val="0"/>
        </w:rPr>
        <w:t>Совет  школы</w:t>
      </w:r>
    </w:p>
    <w:p w:rsidR="00D01594" w:rsidRPr="009E0C0A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9E0C0A">
        <w:rPr>
          <w:rFonts w:eastAsiaTheme="minorEastAsia"/>
          <w:caps w:val="0"/>
        </w:rPr>
        <w:t>Совет профилактики</w:t>
      </w:r>
    </w:p>
    <w:p w:rsidR="00D01594" w:rsidRPr="009E0C0A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9E0C0A">
        <w:rPr>
          <w:rFonts w:eastAsiaTheme="minorEastAsia"/>
          <w:caps w:val="0"/>
        </w:rPr>
        <w:t>Родительские собрания</w:t>
      </w:r>
    </w:p>
    <w:p w:rsidR="00D01594" w:rsidRPr="009E0C0A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9E0C0A">
        <w:rPr>
          <w:rFonts w:eastAsiaTheme="minorEastAsia"/>
          <w:caps w:val="0"/>
        </w:rPr>
        <w:t>Родительские  лектории</w:t>
      </w:r>
    </w:p>
    <w:p w:rsidR="00062047" w:rsidRPr="009E0C0A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9E0C0A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062047" w:rsidRPr="009E0C0A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9E0C0A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062047" w:rsidRPr="009E0C0A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Pr="009E0C0A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062047" w:rsidRPr="009E0C0A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ожидаемых </w:t>
      </w:r>
      <w:r w:rsidRPr="009E0C0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062047" w:rsidRPr="009E0C0A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9E0C0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9E0C0A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9E0C0A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обучающимися умственной </w:t>
      </w:r>
      <w:r w:rsidRPr="009E0C0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Pr="009E0C0A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9E0C0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 w:rsidRPr="009E0C0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62047" w:rsidRPr="009E0C0A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9E0C0A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9E0C0A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062047" w:rsidRPr="009E0C0A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9E0C0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062047" w:rsidRPr="009E0C0A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9E0C0A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9E0C0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062047" w:rsidRPr="009E0C0A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Диагностика уровня воспитанности обучающихся.</w:t>
      </w:r>
    </w:p>
    <w:p w:rsidR="00062047" w:rsidRPr="009E0C0A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b/>
          <w:sz w:val="24"/>
          <w:szCs w:val="24"/>
          <w:lang w:eastAsia="ru-RU"/>
        </w:rPr>
        <w:t>Уровни обучаемости</w:t>
      </w:r>
    </w:p>
    <w:p w:rsidR="00062047" w:rsidRPr="009E0C0A" w:rsidRDefault="00062047" w:rsidP="00121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/>
          <w:sz w:val="24"/>
          <w:szCs w:val="24"/>
          <w:lang w:eastAsia="ru-RU"/>
        </w:rPr>
        <w:t>I уровень учебной деятельности – общекультурный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/>
          <w:sz w:val="24"/>
          <w:szCs w:val="24"/>
          <w:lang w:eastAsia="ru-RU"/>
        </w:rPr>
        <w:t>II уровень – прикладной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062047" w:rsidRPr="009E0C0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C0A">
        <w:rPr>
          <w:rFonts w:ascii="Times New Roman" w:hAnsi="Times New Roman" w:cs="Times New Roman"/>
          <w:i/>
          <w:sz w:val="24"/>
          <w:szCs w:val="24"/>
          <w:lang w:eastAsia="ru-RU"/>
        </w:rPr>
        <w:t>III уровень – творческий –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062047" w:rsidRPr="009E0C0A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9E0C0A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9E0C0A">
        <w:rPr>
          <w:b/>
          <w:bCs/>
          <w:iCs/>
          <w:caps w:val="0"/>
        </w:rPr>
        <w:t>Содержание коррекционно-развивающей области</w:t>
      </w:r>
      <w:r w:rsidRPr="009E0C0A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9E0C0A">
        <w:rPr>
          <w:b/>
          <w:bCs/>
          <w:i/>
          <w:iCs/>
          <w:caps w:val="0"/>
        </w:rPr>
        <w:t xml:space="preserve"> </w:t>
      </w:r>
      <w:r w:rsidRPr="009E0C0A">
        <w:t>«К</w:t>
      </w:r>
      <w:r w:rsidRPr="009E0C0A">
        <w:rPr>
          <w:caps w:val="0"/>
        </w:rPr>
        <w:t>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</w:t>
      </w:r>
    </w:p>
    <w:p w:rsidR="00062047" w:rsidRPr="009E0C0A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2047" w:rsidRPr="009E0C0A" w:rsidRDefault="00B272CB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 w:rsidRPr="009E0C0A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3.</w:t>
      </w:r>
      <w:r w:rsidR="00062047" w:rsidRPr="009E0C0A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ОРГАНИЗАЦИОННЫЙ РАЗДЕЛ</w:t>
      </w:r>
    </w:p>
    <w:p w:rsidR="00062047" w:rsidRPr="009E0C0A" w:rsidRDefault="00062047" w:rsidP="00857DE3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9E0C0A">
        <w:rPr>
          <w:b/>
          <w:bCs/>
          <w:iCs/>
          <w:sz w:val="24"/>
          <w:szCs w:val="24"/>
          <w:lang w:val="ru-RU" w:eastAsia="ru-RU"/>
        </w:rPr>
        <w:t>АООП НОО</w:t>
      </w:r>
      <w:r w:rsidRPr="009E0C0A">
        <w:rPr>
          <w:b/>
          <w:sz w:val="24"/>
          <w:szCs w:val="24"/>
          <w:lang w:val="ru-RU" w:eastAsia="ru-RU"/>
        </w:rPr>
        <w:t xml:space="preserve"> (вариант 7.2)</w:t>
      </w:r>
    </w:p>
    <w:p w:rsidR="00062047" w:rsidRPr="009E0C0A" w:rsidRDefault="00B272CB" w:rsidP="00B272CB">
      <w:pPr>
        <w:pStyle w:val="2"/>
        <w:tabs>
          <w:tab w:val="left" w:pos="3323"/>
        </w:tabs>
        <w:spacing w:line="240" w:lineRule="auto"/>
        <w:ind w:left="720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9E0C0A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3.1.УЧЕБНЫЙ ПЛАН  АООП НОО (ВАРИАНТ 7.2)</w:t>
      </w:r>
    </w:p>
    <w:p w:rsidR="00062047" w:rsidRPr="009E0C0A" w:rsidRDefault="00241BC2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Учебный план </w:t>
      </w:r>
      <w:r w:rsidR="009E0C0A" w:rsidRPr="009E0C0A">
        <w:rPr>
          <w:rFonts w:ascii="Times New Roman" w:hAnsi="Times New Roman"/>
          <w:sz w:val="24"/>
          <w:szCs w:val="24"/>
        </w:rPr>
        <w:t>МБОУ СОШ с. Абрамовка</w:t>
      </w:r>
      <w:r w:rsidR="00062047" w:rsidRPr="009E0C0A">
        <w:rPr>
          <w:rFonts w:ascii="Times New Roman" w:hAnsi="Times New Roman"/>
          <w:sz w:val="24"/>
          <w:szCs w:val="24"/>
        </w:rPr>
        <w:t xml:space="preserve">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Pr="009E0C0A" w:rsidRDefault="00062047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color w:val="auto"/>
        </w:rPr>
      </w:pPr>
      <w:r w:rsidRPr="009E0C0A">
        <w:rPr>
          <w:rFonts w:ascii="Times New Roman" w:hAnsi="Times New Roman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9E0C0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развития.</w:t>
      </w:r>
      <w:r w:rsidR="007E1B9F" w:rsidRPr="009E0C0A">
        <w:rPr>
          <w:rFonts w:ascii="Times New Roman" w:hAnsi="Times New Roman"/>
          <w:color w:val="auto"/>
        </w:rPr>
        <w:t xml:space="preserve"> </w:t>
      </w:r>
    </w:p>
    <w:p w:rsidR="00062047" w:rsidRPr="009E0C0A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9E0C0A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9E0C0A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9E0C0A">
        <w:rPr>
          <w:rFonts w:ascii="Times New Roman" w:hAnsi="Times New Roman"/>
          <w:sz w:val="24"/>
          <w:szCs w:val="24"/>
          <w:u w:val="single"/>
        </w:rPr>
        <w:t xml:space="preserve">Обязательная часть </w:t>
      </w:r>
      <w:r w:rsidRPr="009E0C0A">
        <w:rPr>
          <w:rFonts w:ascii="Times New Roman" w:hAnsi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 согласно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9E0C0A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9E0C0A">
        <w:rPr>
          <w:rFonts w:ascii="Times New Roman" w:hAnsi="Times New Roman"/>
          <w:sz w:val="24"/>
          <w:szCs w:val="24"/>
          <w:u w:val="single"/>
        </w:rPr>
        <w:t xml:space="preserve">Формируемая часть </w:t>
      </w:r>
      <w:r w:rsidRPr="009E0C0A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9E0C0A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9E0C0A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9E0C0A">
        <w:rPr>
          <w:rFonts w:ascii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9E0C0A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62047" w:rsidRPr="009E0C0A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062047" w:rsidRPr="009E0C0A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E1B9F" w:rsidRPr="009E0C0A" w:rsidRDefault="00062047" w:rsidP="009E0C0A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6"/>
          <w:szCs w:val="26"/>
        </w:rPr>
      </w:pPr>
      <w:r w:rsidRPr="009E0C0A">
        <w:rPr>
          <w:rFonts w:ascii="Times New Roman" w:hAnsi="Times New Roman"/>
          <w:sz w:val="24"/>
          <w:szCs w:val="24"/>
        </w:rPr>
        <w:t xml:space="preserve">        </w:t>
      </w:r>
      <w:r w:rsidR="007E1B9F" w:rsidRPr="009E0C0A">
        <w:rPr>
          <w:rFonts w:ascii="Times New Roman" w:hAnsi="Times New Roman"/>
          <w:sz w:val="26"/>
          <w:szCs w:val="26"/>
        </w:rPr>
        <w:t xml:space="preserve">Учебный план АООП НОО (вариант 7.2) может реализовываться сроком обучения 4 года (в соответствии с учебным планом начальной школы) и 5 лет с дополнительным 1 классом. Выбор обучения зависит от уровня усвоения обучающимся учебных знаний и умений. Выбор программы определяется на школьном ППК (обязательные предметные области учебного плана и учебные предметы) соответствуют ООП НОО </w:t>
      </w:r>
      <w:r w:rsidR="009E0C0A" w:rsidRPr="009E0C0A">
        <w:rPr>
          <w:rFonts w:ascii="Times New Roman" w:hAnsi="Times New Roman"/>
          <w:sz w:val="26"/>
          <w:szCs w:val="26"/>
        </w:rPr>
        <w:t>МБОУ СОШ с. Абрамовка.</w:t>
      </w:r>
    </w:p>
    <w:p w:rsidR="009E0C0A" w:rsidRPr="009E0C0A" w:rsidRDefault="009E0C0A" w:rsidP="009E0C0A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6"/>
          <w:szCs w:val="26"/>
        </w:rPr>
      </w:pPr>
    </w:p>
    <w:p w:rsidR="009E0C0A" w:rsidRPr="009E0C0A" w:rsidRDefault="009E0C0A" w:rsidP="009E0C0A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6"/>
          <w:szCs w:val="26"/>
        </w:rPr>
      </w:pPr>
    </w:p>
    <w:p w:rsidR="009E0C0A" w:rsidRPr="009E0C0A" w:rsidRDefault="009E0C0A" w:rsidP="009E0C0A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b/>
          <w:bCs/>
        </w:rPr>
      </w:pPr>
    </w:p>
    <w:p w:rsidR="00062047" w:rsidRPr="009E0C0A" w:rsidRDefault="00062047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9E0C0A">
        <w:rPr>
          <w:rFonts w:ascii="Times New Roman" w:hAnsi="Times New Roman"/>
          <w:bCs w:val="0"/>
          <w:i w:val="0"/>
          <w:iCs w:val="0"/>
          <w:sz w:val="24"/>
          <w:szCs w:val="24"/>
        </w:rPr>
        <w:lastRenderedPageBreak/>
        <w:t>Недельный учебный план НОО обучающихся с ЗПР (7.2)</w:t>
      </w:r>
    </w:p>
    <w:tbl>
      <w:tblPr>
        <w:tblpPr w:leftFromText="180" w:rightFromText="180" w:vertAnchor="page" w:horzAnchor="margin" w:tblpY="22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B272CB" w:rsidRPr="009E0C0A" w:rsidTr="00CB71F3">
        <w:tc>
          <w:tcPr>
            <w:tcW w:w="9639" w:type="dxa"/>
            <w:gridSpan w:val="8"/>
          </w:tcPr>
          <w:p w:rsidR="00B272CB" w:rsidRPr="009E0C0A" w:rsidRDefault="00B272CB" w:rsidP="00CB71F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Примерный недельный учебный план начального общего образования</w:t>
            </w:r>
            <w:r w:rsidRPr="009E0C0A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7.2)</w:t>
            </w:r>
            <w:r w:rsidRPr="009E0C0A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B272CB" w:rsidRPr="009E0C0A" w:rsidTr="00CB71F3">
        <w:trPr>
          <w:trHeight w:val="472"/>
        </w:trPr>
        <w:tc>
          <w:tcPr>
            <w:tcW w:w="1701" w:type="dxa"/>
            <w:vMerge w:val="restart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9E0C0A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B272CB" w:rsidRPr="009E0C0A" w:rsidRDefault="00B272CB" w:rsidP="00CB7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9E0C0A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B272CB" w:rsidRPr="009E0C0A" w:rsidRDefault="00B272CB" w:rsidP="00CB71F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Всего</w:t>
            </w:r>
          </w:p>
          <w:p w:rsidR="00B272CB" w:rsidRPr="009E0C0A" w:rsidRDefault="00B272CB" w:rsidP="00CB71F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72CB" w:rsidRPr="009E0C0A" w:rsidTr="00CB71F3">
        <w:trPr>
          <w:trHeight w:val="299"/>
        </w:trPr>
        <w:tc>
          <w:tcPr>
            <w:tcW w:w="1701" w:type="dxa"/>
            <w:vMerge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  <w:r w:rsidRPr="009E0C0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0C0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2CB" w:rsidRPr="009E0C0A" w:rsidTr="00CB71F3">
        <w:trPr>
          <w:trHeight w:val="503"/>
        </w:trPr>
        <w:tc>
          <w:tcPr>
            <w:tcW w:w="1701" w:type="dxa"/>
            <w:vMerge w:val="restart"/>
            <w:vAlign w:val="center"/>
          </w:tcPr>
          <w:p w:rsidR="00B272CB" w:rsidRPr="009E0C0A" w:rsidRDefault="00CB71F3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23</w:t>
            </w:r>
          </w:p>
        </w:tc>
      </w:tr>
      <w:tr w:rsidR="00B272CB" w:rsidRPr="009E0C0A" w:rsidTr="00CB71F3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19</w:t>
            </w:r>
          </w:p>
        </w:tc>
      </w:tr>
      <w:tr w:rsidR="00B272CB" w:rsidRPr="009E0C0A" w:rsidTr="00CB71F3">
        <w:trPr>
          <w:trHeight w:val="5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72CB" w:rsidRPr="009E0C0A" w:rsidRDefault="00CB71F3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</w:tr>
      <w:tr w:rsidR="00B272CB" w:rsidRPr="009E0C0A" w:rsidTr="00CB71F3">
        <w:tc>
          <w:tcPr>
            <w:tcW w:w="1701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Математика</w:t>
            </w:r>
          </w:p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20</w:t>
            </w:r>
          </w:p>
        </w:tc>
      </w:tr>
      <w:tr w:rsidR="00B272CB" w:rsidRPr="009E0C0A" w:rsidTr="00CB71F3">
        <w:tc>
          <w:tcPr>
            <w:tcW w:w="1701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10</w:t>
            </w:r>
          </w:p>
        </w:tc>
      </w:tr>
      <w:tr w:rsidR="00B272CB" w:rsidRPr="009E0C0A" w:rsidTr="00CB71F3">
        <w:tc>
          <w:tcPr>
            <w:tcW w:w="1701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</w:tr>
      <w:tr w:rsidR="00B272CB" w:rsidRPr="009E0C0A" w:rsidTr="00CB71F3">
        <w:trPr>
          <w:trHeight w:val="441"/>
        </w:trPr>
        <w:tc>
          <w:tcPr>
            <w:tcW w:w="1701" w:type="dxa"/>
            <w:vMerge w:val="restart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</w:tr>
      <w:tr w:rsidR="00B272CB" w:rsidRPr="009E0C0A" w:rsidTr="00CB71F3">
        <w:trPr>
          <w:trHeight w:val="647"/>
        </w:trPr>
        <w:tc>
          <w:tcPr>
            <w:tcW w:w="1701" w:type="dxa"/>
            <w:vMerge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</w:tr>
      <w:tr w:rsidR="00B272CB" w:rsidRPr="009E0C0A" w:rsidTr="00CB71F3">
        <w:tc>
          <w:tcPr>
            <w:tcW w:w="1701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</w:tr>
      <w:tr w:rsidR="00B272CB" w:rsidRPr="009E0C0A" w:rsidTr="00CB71F3">
        <w:trPr>
          <w:trHeight w:val="759"/>
        </w:trPr>
        <w:tc>
          <w:tcPr>
            <w:tcW w:w="1701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15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9E0C0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9E0C0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30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  <w:kern w:val="2"/>
              </w:rPr>
              <w:t>Ритмика (этнокультура)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C0A">
              <w:rPr>
                <w:rFonts w:ascii="Times New Roman" w:hAnsi="Times New Roman" w:cs="Times New Roman"/>
              </w:rPr>
              <w:t>5</w:t>
            </w:r>
          </w:p>
        </w:tc>
      </w:tr>
      <w:tr w:rsidR="00B272CB" w:rsidRPr="009E0C0A" w:rsidTr="00CB71F3">
        <w:tc>
          <w:tcPr>
            <w:tcW w:w="4394" w:type="dxa"/>
            <w:gridSpan w:val="2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0C0A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B272CB" w:rsidRPr="009E0C0A" w:rsidTr="00CB71F3">
        <w:trPr>
          <w:trHeight w:val="440"/>
        </w:trPr>
        <w:tc>
          <w:tcPr>
            <w:tcW w:w="4394" w:type="dxa"/>
            <w:gridSpan w:val="2"/>
            <w:vAlign w:val="center"/>
          </w:tcPr>
          <w:p w:rsidR="00B272CB" w:rsidRPr="009E0C0A" w:rsidRDefault="00B272CB" w:rsidP="009D2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 xml:space="preserve">Всего </w:t>
            </w:r>
            <w:bookmarkStart w:id="8" w:name="_GoBack"/>
            <w:bookmarkEnd w:id="8"/>
          </w:p>
        </w:tc>
        <w:tc>
          <w:tcPr>
            <w:tcW w:w="1134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  <w:vAlign w:val="center"/>
          </w:tcPr>
          <w:p w:rsidR="00B272CB" w:rsidRPr="009E0C0A" w:rsidRDefault="00B272CB" w:rsidP="00C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C0A">
              <w:rPr>
                <w:rFonts w:ascii="Times New Roman" w:hAnsi="Times New Roman" w:cs="Times New Roman"/>
                <w:b/>
              </w:rPr>
              <w:t>161</w:t>
            </w:r>
          </w:p>
        </w:tc>
      </w:tr>
    </w:tbl>
    <w:p w:rsidR="00B272CB" w:rsidRPr="009E0C0A" w:rsidRDefault="00B272CB" w:rsidP="00377806">
      <w:pPr>
        <w:rPr>
          <w:rFonts w:ascii="Times New Roman" w:hAnsi="Times New Roman" w:cs="Times New Roman"/>
          <w:lang w:eastAsia="ru-RU"/>
        </w:rPr>
      </w:pPr>
    </w:p>
    <w:p w:rsidR="00062047" w:rsidRPr="009E0C0A" w:rsidRDefault="00062047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(вариант 7.2) (кроме коррекционно-развивающей области) соответствуют ООП НОО Школы.</w:t>
      </w:r>
    </w:p>
    <w:p w:rsidR="00062047" w:rsidRPr="009E0C0A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План внеурочной деятельности направлен </w:t>
      </w:r>
      <w:r w:rsidR="0070310C" w:rsidRPr="009E0C0A">
        <w:rPr>
          <w:rFonts w:ascii="Times New Roman" w:hAnsi="Times New Roman"/>
          <w:sz w:val="24"/>
          <w:szCs w:val="24"/>
        </w:rPr>
        <w:t>на достижение</w:t>
      </w:r>
      <w:r w:rsidRPr="009E0C0A">
        <w:rPr>
          <w:rFonts w:ascii="Times New Roman" w:hAnsi="Times New Roman"/>
          <w:sz w:val="24"/>
          <w:szCs w:val="24"/>
        </w:rPr>
        <w:t xml:space="preserve">  обучающимися планируемых результатов освоения АООП НОО (вариант 7.2)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062047" w:rsidRPr="009E0C0A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062047" w:rsidRPr="009E0C0A" w:rsidRDefault="00062047" w:rsidP="00C64D9B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062047" w:rsidRPr="009E0C0A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9E0C0A">
        <w:rPr>
          <w:caps w:val="0"/>
        </w:rPr>
        <w:t>Спортивно-оздоровительное</w:t>
      </w:r>
      <w:r w:rsidRPr="009E0C0A">
        <w:t>;</w:t>
      </w:r>
    </w:p>
    <w:p w:rsidR="00062047" w:rsidRPr="009E0C0A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9E0C0A">
        <w:rPr>
          <w:caps w:val="0"/>
        </w:rPr>
        <w:lastRenderedPageBreak/>
        <w:t>Общекультурное</w:t>
      </w:r>
      <w:r w:rsidRPr="009E0C0A">
        <w:t>;</w:t>
      </w:r>
    </w:p>
    <w:p w:rsidR="00062047" w:rsidRPr="009E0C0A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9E0C0A">
        <w:rPr>
          <w:caps w:val="0"/>
        </w:rPr>
        <w:t>Общеинтеллектуальное</w:t>
      </w:r>
      <w:r w:rsidRPr="009E0C0A">
        <w:t>;</w:t>
      </w:r>
    </w:p>
    <w:p w:rsidR="00062047" w:rsidRPr="009E0C0A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9E0C0A">
        <w:rPr>
          <w:caps w:val="0"/>
        </w:rPr>
        <w:t>Духовно-нравственное</w:t>
      </w:r>
      <w:r w:rsidRPr="009E0C0A">
        <w:t>;</w:t>
      </w:r>
    </w:p>
    <w:p w:rsidR="00062047" w:rsidRPr="009E0C0A" w:rsidRDefault="00062047" w:rsidP="00D36C0D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9E0C0A">
        <w:rPr>
          <w:caps w:val="0"/>
        </w:rPr>
        <w:t>Социальное.</w:t>
      </w:r>
    </w:p>
    <w:p w:rsidR="00241BC2" w:rsidRPr="009E0C0A" w:rsidRDefault="00062047" w:rsidP="00C64D9B">
      <w:pPr>
        <w:pStyle w:val="Default"/>
        <w:ind w:firstLine="708"/>
        <w:jc w:val="both"/>
      </w:pPr>
      <w:r w:rsidRPr="009E0C0A">
        <w:rPr>
          <w:b/>
          <w:bCs/>
        </w:rPr>
        <w:t xml:space="preserve">Коррекционно-развивающее направление </w:t>
      </w:r>
      <w:r w:rsidRPr="009E0C0A">
        <w:t xml:space="preserve">является </w:t>
      </w:r>
      <w:r w:rsidRPr="009E0C0A">
        <w:rPr>
          <w:b/>
          <w:bCs/>
        </w:rPr>
        <w:t xml:space="preserve">обязательной </w:t>
      </w:r>
      <w:r w:rsidRPr="009E0C0A">
        <w:t xml:space="preserve">частью внеурочной деятельности, поддерживающей процесс освоения содержания АООП НОО (вариант 7.2). Содержание этого направления представлено коррекционно-развивающими занятиями (логопедическими и психокоррекционными занятиями) </w:t>
      </w:r>
    </w:p>
    <w:p w:rsidR="00062047" w:rsidRPr="009E0C0A" w:rsidRDefault="00062047" w:rsidP="00C64D9B">
      <w:pPr>
        <w:pStyle w:val="Default"/>
        <w:ind w:firstLine="708"/>
        <w:jc w:val="both"/>
      </w:pPr>
      <w:r w:rsidRPr="009E0C0A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62047" w:rsidRPr="009E0C0A" w:rsidRDefault="00062047" w:rsidP="00C64D9B">
      <w:pPr>
        <w:pStyle w:val="Default"/>
        <w:ind w:firstLine="708"/>
        <w:jc w:val="both"/>
        <w:rPr>
          <w:color w:val="auto"/>
        </w:rPr>
      </w:pPr>
      <w:r w:rsidRPr="009E0C0A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062047" w:rsidRPr="009E0C0A" w:rsidRDefault="00062047" w:rsidP="00C64D9B">
      <w:pPr>
        <w:pStyle w:val="Default"/>
        <w:ind w:firstLine="708"/>
        <w:jc w:val="both"/>
        <w:rPr>
          <w:color w:val="auto"/>
        </w:rPr>
      </w:pPr>
      <w:r w:rsidRPr="009E0C0A">
        <w:rPr>
          <w:color w:val="auto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:rsidR="00062047" w:rsidRPr="009E0C0A" w:rsidRDefault="00062047" w:rsidP="00C64D9B">
      <w:pPr>
        <w:pStyle w:val="Default"/>
        <w:ind w:firstLine="708"/>
        <w:jc w:val="both"/>
      </w:pPr>
      <w:r w:rsidRPr="009E0C0A">
        <w:t xml:space="preserve">Организация внеурочной деятельности в школе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062047" w:rsidRPr="009E0C0A" w:rsidRDefault="00062047" w:rsidP="00C64D9B">
      <w:pPr>
        <w:pStyle w:val="Default"/>
        <w:ind w:firstLine="708"/>
        <w:jc w:val="both"/>
        <w:rPr>
          <w:color w:val="auto"/>
        </w:rPr>
      </w:pPr>
      <w:r w:rsidRPr="009E0C0A">
        <w:rPr>
          <w:i/>
        </w:rPr>
        <w:t>Целевым ориентиром</w:t>
      </w:r>
      <w:r w:rsidRPr="009E0C0A">
        <w:t xml:space="preserve"> внеурочной деятельности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9E0C0A">
        <w:rPr>
          <w:i/>
        </w:rPr>
        <w:t>задач:</w:t>
      </w:r>
    </w:p>
    <w:p w:rsidR="00062047" w:rsidRPr="009E0C0A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062047" w:rsidRPr="009E0C0A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062047" w:rsidRPr="009E0C0A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повысить эффективность внеурочной деятельности в школе, обеспечивая  её продуктивность и качественную организацию;</w:t>
      </w:r>
    </w:p>
    <w:p w:rsidR="00062047" w:rsidRPr="009E0C0A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формировать у школьников активную деятельностную позицию.</w:t>
      </w:r>
    </w:p>
    <w:p w:rsidR="00062047" w:rsidRPr="009E0C0A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9E0C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062047" w:rsidRPr="009E0C0A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9E0C0A">
        <w:rPr>
          <w:rFonts w:ascii="Times New Roman" w:hAnsi="Times New Roman" w:cs="Times New Roman"/>
          <w:sz w:val="24"/>
          <w:szCs w:val="24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062047" w:rsidRPr="009E0C0A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9E0C0A">
        <w:rPr>
          <w:rFonts w:ascii="Times New Roman" w:hAnsi="Times New Roman" w:cs="Times New Roman"/>
          <w:b/>
          <w:sz w:val="24"/>
          <w:szCs w:val="24"/>
        </w:rPr>
        <w:t>.</w:t>
      </w:r>
      <w:r w:rsidRPr="009E0C0A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062047" w:rsidRPr="009E0C0A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9E0C0A">
        <w:rPr>
          <w:rFonts w:ascii="Times New Roman" w:hAnsi="Times New Roman" w:cs="Times New Roman"/>
          <w:b/>
          <w:sz w:val="24"/>
          <w:szCs w:val="24"/>
        </w:rPr>
        <w:t>.</w:t>
      </w:r>
      <w:r w:rsidRPr="009E0C0A">
        <w:rPr>
          <w:rFonts w:ascii="Times New Roman" w:hAnsi="Times New Roman" w:cs="Times New Roman"/>
          <w:sz w:val="24"/>
          <w:szCs w:val="24"/>
        </w:rPr>
        <w:t xml:space="preserve"> В Школе предоставлены обучающимся возможности свободного выбора и добровольного участия в различных видах деятельности.</w:t>
      </w:r>
    </w:p>
    <w:p w:rsidR="00062047" w:rsidRPr="009E0C0A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9E0C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0C0A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62047" w:rsidRPr="009E0C0A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b/>
          <w:i/>
          <w:sz w:val="24"/>
          <w:szCs w:val="24"/>
        </w:rPr>
        <w:t xml:space="preserve">Принцип успешности и социальной значимости. </w:t>
      </w:r>
      <w:r w:rsidRPr="009E0C0A">
        <w:rPr>
          <w:rFonts w:ascii="Times New Roman" w:hAnsi="Times New Roman" w:cs="Times New Roman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70310C" w:rsidRPr="009E0C0A">
        <w:rPr>
          <w:rFonts w:ascii="Times New Roman" w:hAnsi="Times New Roman" w:cs="Times New Roman"/>
          <w:sz w:val="24"/>
          <w:szCs w:val="24"/>
        </w:rPr>
        <w:t>и является</w:t>
      </w:r>
      <w:r w:rsidRPr="009E0C0A">
        <w:rPr>
          <w:rFonts w:ascii="Times New Roman" w:hAnsi="Times New Roman" w:cs="Times New Roman"/>
          <w:sz w:val="24"/>
          <w:szCs w:val="24"/>
        </w:rPr>
        <w:t xml:space="preserve"> ценным для социального окружения.</w:t>
      </w:r>
    </w:p>
    <w:p w:rsidR="00062047" w:rsidRPr="009E0C0A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 xml:space="preserve">Коррекционно-развивающая область поддерживает процесс освоения содержания АООП НОО (вариант 7.2), обеспечивает коррекцию недостатков в развитии обучающихся. Часы, отводимые на коррекционно-развивающую область, включаются в часы, отводимые на </w:t>
      </w:r>
      <w:r w:rsidRPr="009E0C0A">
        <w:rPr>
          <w:rFonts w:ascii="Times New Roman" w:hAnsi="Times New Roman"/>
          <w:color w:val="auto"/>
          <w:sz w:val="24"/>
          <w:szCs w:val="24"/>
        </w:rPr>
        <w:lastRenderedPageBreak/>
        <w:t>внеурочную деятельность, и являются обязательными. Содержание коррекционно-развивающей работы определяется на основе рекомендаций ТПМПК.</w:t>
      </w:r>
    </w:p>
    <w:p w:rsidR="00062047" w:rsidRPr="009E0C0A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область, ООП НОО определяет Школа. Время, отводимое на внеурочную деятельность, включая коррекционно-развивающую 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область (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до 10 часов в неделю), 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составляет до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 1350 часов за четыре года обучения.</w:t>
      </w:r>
    </w:p>
    <w:p w:rsidR="00062047" w:rsidRPr="009E0C0A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 xml:space="preserve">В 1 классе по АООП НОО (вариант 7.2) в коррекционно-развивающей области 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выделены часы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 следующих коррекционных курсов:</w:t>
      </w:r>
    </w:p>
    <w:p w:rsidR="00062047" w:rsidRPr="009E0C0A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 xml:space="preserve">логопедические коррекционно-развивающие занятия: 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3 часа (</w:t>
      </w:r>
      <w:r w:rsidRPr="009E0C0A">
        <w:rPr>
          <w:rFonts w:ascii="Times New Roman" w:hAnsi="Times New Roman"/>
          <w:color w:val="auto"/>
          <w:sz w:val="24"/>
          <w:szCs w:val="24"/>
        </w:rPr>
        <w:t>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062047" w:rsidRPr="009E0C0A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развивающие занятия с психологом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70310C" w:rsidRPr="009E0C0A">
        <w:rPr>
          <w:rFonts w:ascii="Times New Roman" w:hAnsi="Times New Roman"/>
          <w:color w:val="auto"/>
          <w:sz w:val="24"/>
          <w:szCs w:val="24"/>
        </w:rPr>
        <w:t>2 часа</w:t>
      </w:r>
      <w:r w:rsidRPr="009E0C0A">
        <w:rPr>
          <w:rFonts w:ascii="Times New Roman" w:hAnsi="Times New Roman"/>
          <w:color w:val="auto"/>
          <w:sz w:val="24"/>
          <w:szCs w:val="24"/>
        </w:rPr>
        <w:t xml:space="preserve">   (с целью развития и коррекции психических процессов).</w:t>
      </w:r>
    </w:p>
    <w:p w:rsidR="00062047" w:rsidRPr="009E0C0A" w:rsidRDefault="00062047" w:rsidP="00655702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47" w:rsidRPr="009E0C0A" w:rsidRDefault="00B272CB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9E0C0A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9E0C0A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 учебный график АООП НОО (вариант 7.2)</w:t>
      </w:r>
    </w:p>
    <w:p w:rsidR="009E0C0A" w:rsidRDefault="009E0C0A" w:rsidP="009E0C0A">
      <w:pPr>
        <w:pStyle w:val="ad"/>
        <w:ind w:right="107"/>
        <w:rPr>
          <w:rFonts w:ascii="Times New Roman" w:hAnsi="Times New Roman"/>
        </w:rPr>
      </w:pPr>
    </w:p>
    <w:p w:rsidR="009E0C0A" w:rsidRPr="009E0C0A" w:rsidRDefault="009E0C0A" w:rsidP="009E0C0A">
      <w:pPr>
        <w:pStyle w:val="ad"/>
        <w:ind w:right="107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Календарный учебный график образовательной организации составляется на основе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федерального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календарного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учебного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графика,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учетом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требований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действующих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санитарных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правил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учитывает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мнения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участников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отношений,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региональных и этнокультурных традиций, плановых мероприятий учреждений культуры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региона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определяет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чередование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учебной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плановых перерывов при получении образования для отдыха и иных социальных целей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(каникул) по календарным периодам учебного года: даты начала и окончания учебного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года; продолжительность учебного года, циклов; сроки и продолжительность каникул;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сроки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проведения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промежуточных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аттестаций.</w:t>
      </w:r>
    </w:p>
    <w:p w:rsidR="009E0C0A" w:rsidRPr="009E0C0A" w:rsidRDefault="009E0C0A" w:rsidP="009E0C0A">
      <w:pPr>
        <w:ind w:left="7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A">
        <w:rPr>
          <w:rFonts w:ascii="Times New Roman" w:hAnsi="Times New Roman" w:cs="Times New Roman"/>
          <w:i/>
          <w:sz w:val="24"/>
          <w:szCs w:val="24"/>
        </w:rPr>
        <w:t>Утверждается</w:t>
      </w:r>
      <w:r w:rsidRPr="009E0C0A">
        <w:rPr>
          <w:rFonts w:ascii="Times New Roman" w:hAnsi="Times New Roman" w:cs="Times New Roman"/>
          <w:i/>
          <w:spacing w:val="90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приказом  </w:t>
      </w:r>
      <w:r w:rsidRPr="009E0C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директора  </w:t>
      </w:r>
      <w:r w:rsidRPr="009E0C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образовательной  </w:t>
      </w:r>
      <w:r w:rsidRPr="009E0C0A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/>
          <w:sz w:val="24"/>
          <w:szCs w:val="24"/>
        </w:rPr>
        <w:t xml:space="preserve">организации  </w:t>
      </w:r>
      <w:r w:rsidRPr="009E0C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i/>
          <w:sz w:val="24"/>
          <w:szCs w:val="24"/>
        </w:rPr>
        <w:t>ежегодно</w:t>
      </w:r>
    </w:p>
    <w:p w:rsidR="009E0C0A" w:rsidRPr="009E0C0A" w:rsidRDefault="009E0C0A" w:rsidP="009E0C0A">
      <w:pPr>
        <w:pStyle w:val="111"/>
        <w:numPr>
          <w:ilvl w:val="1"/>
          <w:numId w:val="45"/>
        </w:numPr>
        <w:tabs>
          <w:tab w:val="left" w:pos="3590"/>
        </w:tabs>
        <w:ind w:left="3823" w:right="2612" w:hanging="596"/>
        <w:jc w:val="both"/>
      </w:pPr>
      <w:r w:rsidRPr="009E0C0A">
        <w:t>План внеурочной деятельности</w:t>
      </w:r>
      <w:r w:rsidRPr="009E0C0A">
        <w:rPr>
          <w:spacing w:val="-57"/>
        </w:rPr>
        <w:t xml:space="preserve"> </w:t>
      </w:r>
      <w:r w:rsidRPr="009E0C0A">
        <w:t>Пояснительная</w:t>
      </w:r>
      <w:r w:rsidRPr="009E0C0A">
        <w:rPr>
          <w:spacing w:val="-1"/>
        </w:rPr>
        <w:t xml:space="preserve"> </w:t>
      </w:r>
      <w:r w:rsidRPr="009E0C0A">
        <w:t>записка</w:t>
      </w:r>
    </w:p>
    <w:p w:rsidR="009E0C0A" w:rsidRPr="009E0C0A" w:rsidRDefault="009E0C0A" w:rsidP="009E0C0A">
      <w:pPr>
        <w:pStyle w:val="ad"/>
        <w:spacing w:before="200" w:line="235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План внеурочной деятельности формируется образовательной организацией с учетом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особенностей</w:t>
      </w:r>
      <w:r w:rsidRPr="009E0C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развития</w:t>
      </w:r>
      <w:r w:rsidRPr="009E0C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особых</w:t>
      </w:r>
      <w:r w:rsidRPr="009E0C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образовательных</w:t>
      </w:r>
      <w:r w:rsidRPr="009E0C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потребностей</w:t>
      </w:r>
      <w:r w:rsidRPr="009E0C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обучающихся</w:t>
      </w:r>
      <w:r w:rsidRPr="009E0C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</w:p>
    <w:p w:rsidR="009E0C0A" w:rsidRPr="009E0C0A" w:rsidRDefault="009E0C0A" w:rsidP="009E0C0A">
      <w:pPr>
        <w:pStyle w:val="ad"/>
        <w:spacing w:before="66"/>
        <w:ind w:right="115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умственной отсталостью. Участникам образовательных отношений предоставляется право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выбора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направления и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содержания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учебных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курсов.</w:t>
      </w:r>
    </w:p>
    <w:p w:rsidR="009E0C0A" w:rsidRPr="009E0C0A" w:rsidRDefault="009E0C0A" w:rsidP="009E0C0A">
      <w:pPr>
        <w:pStyle w:val="ad"/>
        <w:ind w:left="721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Основными</w:t>
      </w:r>
      <w:r w:rsidRPr="009E0C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задачами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являются</w:t>
      </w:r>
      <w:r w:rsidRPr="009E0C0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следующие: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1082"/>
        </w:tabs>
        <w:autoSpaceDE w:val="0"/>
        <w:autoSpaceDN w:val="0"/>
        <w:spacing w:before="1" w:line="240" w:lineRule="auto"/>
        <w:ind w:right="114" w:firstLine="539"/>
        <w:contextualSpacing w:val="0"/>
        <w:jc w:val="both"/>
      </w:pPr>
      <w:r w:rsidRPr="009E0C0A">
        <w:rPr>
          <w:caps w:val="0"/>
        </w:rPr>
        <w:t>Поддержка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учебной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обучающихся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в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достижении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планируемых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результатов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освоения программы общего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образования;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1077"/>
        </w:tabs>
        <w:autoSpaceDE w:val="0"/>
        <w:autoSpaceDN w:val="0"/>
        <w:spacing w:line="240" w:lineRule="auto"/>
        <w:ind w:right="111" w:firstLine="539"/>
        <w:contextualSpacing w:val="0"/>
        <w:jc w:val="both"/>
      </w:pPr>
      <w:r w:rsidRPr="009E0C0A">
        <w:rPr>
          <w:caps w:val="0"/>
        </w:rPr>
        <w:t>Развитие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навыков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общения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со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сверстниками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коммуникативных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умений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в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разновозрастной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школьной среде;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1029"/>
        </w:tabs>
        <w:autoSpaceDE w:val="0"/>
        <w:autoSpaceDN w:val="0"/>
        <w:spacing w:line="240" w:lineRule="auto"/>
        <w:ind w:right="114" w:firstLine="539"/>
        <w:contextualSpacing w:val="0"/>
        <w:jc w:val="both"/>
      </w:pPr>
      <w:r w:rsidRPr="009E0C0A">
        <w:rPr>
          <w:caps w:val="0"/>
        </w:rPr>
        <w:t>Формирование навыков организации своей жизнедеятельности с учетом правил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безопасного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образа жизни;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1157"/>
        </w:tabs>
        <w:autoSpaceDE w:val="0"/>
        <w:autoSpaceDN w:val="0"/>
        <w:spacing w:line="240" w:lineRule="auto"/>
        <w:ind w:right="112" w:firstLine="539"/>
        <w:contextualSpacing w:val="0"/>
        <w:jc w:val="both"/>
      </w:pPr>
      <w:r w:rsidRPr="009E0C0A">
        <w:rPr>
          <w:caps w:val="0"/>
        </w:rPr>
        <w:t>Повышение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общей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культуры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обучающихся,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углубление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их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интереса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к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познавательной 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учетом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возрастных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индивидуальных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особенностей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участников;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1089"/>
        </w:tabs>
        <w:autoSpaceDE w:val="0"/>
        <w:autoSpaceDN w:val="0"/>
        <w:spacing w:line="240" w:lineRule="auto"/>
        <w:ind w:right="110" w:firstLine="539"/>
        <w:contextualSpacing w:val="0"/>
        <w:jc w:val="both"/>
      </w:pPr>
      <w:r w:rsidRPr="009E0C0A">
        <w:rPr>
          <w:caps w:val="0"/>
        </w:rPr>
        <w:t>Развитие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навыков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совместной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со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взрослыми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сверстниками,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становление качеств, обеспечивающих успешность участия в коллективном труде: умение</w:t>
      </w:r>
      <w:r w:rsidRPr="009E0C0A">
        <w:rPr>
          <w:caps w:val="0"/>
          <w:spacing w:val="-57"/>
        </w:rPr>
        <w:t xml:space="preserve"> </w:t>
      </w:r>
      <w:r w:rsidRPr="009E0C0A">
        <w:rPr>
          <w:caps w:val="0"/>
        </w:rPr>
        <w:lastRenderedPageBreak/>
        <w:t>договариваться,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подчиняться,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руководить,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проявлять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инициативу,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ответственность;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становление умений командной работы;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7"/>
        </w:numPr>
        <w:tabs>
          <w:tab w:val="left" w:pos="982"/>
        </w:tabs>
        <w:autoSpaceDE w:val="0"/>
        <w:autoSpaceDN w:val="0"/>
        <w:spacing w:line="240" w:lineRule="auto"/>
        <w:ind w:left="981" w:hanging="261"/>
        <w:contextualSpacing w:val="0"/>
        <w:jc w:val="both"/>
      </w:pPr>
      <w:r w:rsidRPr="009E0C0A">
        <w:rPr>
          <w:caps w:val="0"/>
        </w:rPr>
        <w:t>Формирование</w:t>
      </w:r>
      <w:r w:rsidRPr="009E0C0A">
        <w:rPr>
          <w:caps w:val="0"/>
          <w:spacing w:val="-5"/>
        </w:rPr>
        <w:t xml:space="preserve"> </w:t>
      </w:r>
      <w:r w:rsidRPr="009E0C0A">
        <w:rPr>
          <w:caps w:val="0"/>
        </w:rPr>
        <w:t>культуры</w:t>
      </w:r>
      <w:r w:rsidRPr="009E0C0A">
        <w:rPr>
          <w:caps w:val="0"/>
          <w:spacing w:val="-4"/>
        </w:rPr>
        <w:t xml:space="preserve"> </w:t>
      </w:r>
      <w:r w:rsidRPr="009E0C0A">
        <w:rPr>
          <w:caps w:val="0"/>
        </w:rPr>
        <w:t>поведения</w:t>
      </w:r>
      <w:r w:rsidRPr="009E0C0A">
        <w:rPr>
          <w:caps w:val="0"/>
          <w:spacing w:val="-4"/>
        </w:rPr>
        <w:t xml:space="preserve"> </w:t>
      </w:r>
      <w:r w:rsidRPr="009E0C0A">
        <w:rPr>
          <w:caps w:val="0"/>
        </w:rPr>
        <w:t>в</w:t>
      </w:r>
      <w:r w:rsidRPr="009E0C0A">
        <w:rPr>
          <w:caps w:val="0"/>
          <w:spacing w:val="-5"/>
        </w:rPr>
        <w:t xml:space="preserve"> </w:t>
      </w:r>
      <w:r w:rsidRPr="009E0C0A">
        <w:rPr>
          <w:caps w:val="0"/>
        </w:rPr>
        <w:t>информационной</w:t>
      </w:r>
      <w:r w:rsidRPr="009E0C0A">
        <w:rPr>
          <w:caps w:val="0"/>
          <w:spacing w:val="-3"/>
        </w:rPr>
        <w:t xml:space="preserve"> </w:t>
      </w:r>
      <w:r w:rsidRPr="009E0C0A">
        <w:rPr>
          <w:caps w:val="0"/>
        </w:rPr>
        <w:t>среде.</w:t>
      </w:r>
    </w:p>
    <w:p w:rsidR="009E0C0A" w:rsidRPr="009E0C0A" w:rsidRDefault="009E0C0A" w:rsidP="009E0C0A">
      <w:pPr>
        <w:pStyle w:val="ad"/>
        <w:ind w:right="108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Внеурочная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организуется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направлениям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развития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личности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обучающихся с учетом намеченных задач внеурочной деятельности и воспитательного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процесса.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Все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ее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формы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представляются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формулировках,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что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подчеркивает их практико-ориентированные характеристики. При выборе направлений 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отборе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содержания обучения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учитывает:</w:t>
      </w:r>
    </w:p>
    <w:p w:rsidR="009E0C0A" w:rsidRPr="009E0C0A" w:rsidRDefault="009E0C0A" w:rsidP="009E0C0A">
      <w:pPr>
        <w:pStyle w:val="ad"/>
        <w:spacing w:before="1"/>
        <w:ind w:right="112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особенности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(условия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функционирования,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тип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образовательной организации, особенности, в том числе нозологические характеристики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контингента,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кадровый состав);</w:t>
      </w:r>
    </w:p>
    <w:p w:rsidR="009E0C0A" w:rsidRPr="009E0C0A" w:rsidRDefault="009E0C0A" w:rsidP="009E0C0A">
      <w:pPr>
        <w:pStyle w:val="ad"/>
        <w:ind w:right="106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результаты диагностики успеваемости и уровня развития обучающихся, проблемы 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трудности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их</w:t>
      </w:r>
      <w:r w:rsidRPr="009E0C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учебной деятельности;</w:t>
      </w:r>
    </w:p>
    <w:p w:rsidR="009E0C0A" w:rsidRPr="009E0C0A" w:rsidRDefault="009E0C0A" w:rsidP="009E0C0A">
      <w:pPr>
        <w:pStyle w:val="ad"/>
        <w:ind w:right="113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возможность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обеспечить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условия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для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разнообразных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занятий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содержательная связь с урочной деятельностью;</w:t>
      </w:r>
    </w:p>
    <w:p w:rsidR="009E0C0A" w:rsidRPr="009E0C0A" w:rsidRDefault="009E0C0A" w:rsidP="009E0C0A">
      <w:pPr>
        <w:pStyle w:val="ad"/>
        <w:ind w:right="10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особенности информационно-образовательной среды образовательной организации,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национальные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культурные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особенности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региона,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где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находится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организация.</w:t>
      </w:r>
    </w:p>
    <w:p w:rsidR="009E0C0A" w:rsidRPr="009E0C0A" w:rsidRDefault="009E0C0A" w:rsidP="009E0C0A">
      <w:pPr>
        <w:pStyle w:val="111"/>
        <w:spacing w:line="274" w:lineRule="exact"/>
        <w:ind w:left="1134"/>
        <w:jc w:val="both"/>
      </w:pPr>
      <w:r w:rsidRPr="009E0C0A">
        <w:t>Направления</w:t>
      </w:r>
      <w:r w:rsidRPr="009E0C0A">
        <w:rPr>
          <w:spacing w:val="-3"/>
        </w:rPr>
        <w:t xml:space="preserve"> </w:t>
      </w:r>
      <w:r w:rsidRPr="009E0C0A">
        <w:t>внеурочной</w:t>
      </w:r>
      <w:r w:rsidRPr="009E0C0A">
        <w:rPr>
          <w:spacing w:val="-2"/>
        </w:rPr>
        <w:t xml:space="preserve"> </w:t>
      </w:r>
      <w:r w:rsidRPr="009E0C0A">
        <w:t>деятельности</w:t>
      </w:r>
      <w:r w:rsidRPr="009E0C0A">
        <w:rPr>
          <w:spacing w:val="-1"/>
        </w:rPr>
        <w:t xml:space="preserve"> </w:t>
      </w:r>
      <w:r w:rsidRPr="009E0C0A">
        <w:t>и</w:t>
      </w:r>
      <w:r w:rsidRPr="009E0C0A">
        <w:rPr>
          <w:spacing w:val="-2"/>
        </w:rPr>
        <w:t xml:space="preserve"> </w:t>
      </w:r>
      <w:r w:rsidRPr="009E0C0A">
        <w:t>их</w:t>
      </w:r>
      <w:r w:rsidRPr="009E0C0A">
        <w:rPr>
          <w:spacing w:val="-6"/>
        </w:rPr>
        <w:t xml:space="preserve"> </w:t>
      </w:r>
      <w:r w:rsidRPr="009E0C0A">
        <w:t>содержательное</w:t>
      </w:r>
      <w:r w:rsidRPr="009E0C0A">
        <w:rPr>
          <w:spacing w:val="-3"/>
        </w:rPr>
        <w:t xml:space="preserve"> </w:t>
      </w:r>
      <w:r w:rsidRPr="009E0C0A">
        <w:t>наполнение</w:t>
      </w:r>
    </w:p>
    <w:p w:rsidR="009E0C0A" w:rsidRPr="009E0C0A" w:rsidRDefault="009E0C0A" w:rsidP="009E0C0A">
      <w:pPr>
        <w:pStyle w:val="ad"/>
        <w:ind w:right="102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Предлагаемые направления внеурочной деятельности являются для образовательной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 общими ориентирами и не подлежат формальному копированию. При отборе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каждая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ориентируется,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прежде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всего,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свои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особенности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функционирования,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психолого-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педагогические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нозологические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характеристики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обучающихся,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их</w:t>
      </w:r>
      <w:r w:rsidRPr="009E0C0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потребности,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интересы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уровни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успешности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обучения.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выбору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направлений</w:t>
      </w:r>
      <w:r w:rsidRPr="009E0C0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 и их организации могут привлекаться родители (законные представители)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как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законные участники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образовательных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отношений.</w:t>
      </w:r>
    </w:p>
    <w:p w:rsidR="009E0C0A" w:rsidRPr="009E0C0A" w:rsidRDefault="009E0C0A" w:rsidP="009E0C0A">
      <w:pPr>
        <w:pStyle w:val="ad"/>
        <w:ind w:left="721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Направления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цели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деятельности: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049"/>
        </w:tabs>
        <w:autoSpaceDE w:val="0"/>
        <w:autoSpaceDN w:val="0"/>
        <w:spacing w:line="240" w:lineRule="auto"/>
        <w:ind w:right="108" w:firstLine="539"/>
        <w:contextualSpacing w:val="0"/>
        <w:jc w:val="both"/>
      </w:pPr>
      <w:r w:rsidRPr="009E0C0A">
        <w:rPr>
          <w:caps w:val="0"/>
        </w:rPr>
        <w:t>Спортивно-оздоровительная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деятельность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направлена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физическое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развитие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школьника,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углубление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знаний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об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организации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жизни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деятельности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учетом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соблюдения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правил</w:t>
      </w:r>
      <w:r w:rsidRPr="009E0C0A">
        <w:rPr>
          <w:caps w:val="0"/>
          <w:spacing w:val="-3"/>
        </w:rPr>
        <w:t xml:space="preserve"> </w:t>
      </w:r>
      <w:r w:rsidRPr="009E0C0A">
        <w:rPr>
          <w:caps w:val="0"/>
        </w:rPr>
        <w:t>здорового безопасного образа жизни.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010"/>
        </w:tabs>
        <w:autoSpaceDE w:val="0"/>
        <w:autoSpaceDN w:val="0"/>
        <w:spacing w:line="240" w:lineRule="auto"/>
        <w:ind w:right="111" w:firstLine="539"/>
        <w:contextualSpacing w:val="0"/>
        <w:jc w:val="both"/>
      </w:pPr>
      <w:r w:rsidRPr="009E0C0A">
        <w:rPr>
          <w:caps w:val="0"/>
        </w:rPr>
        <w:t>Проектная деятельность организуется в доступных для обучающихся формах в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процессе</w:t>
      </w:r>
      <w:r w:rsidRPr="009E0C0A">
        <w:rPr>
          <w:caps w:val="0"/>
          <w:spacing w:val="-2"/>
        </w:rPr>
        <w:t xml:space="preserve"> </w:t>
      </w:r>
      <w:r w:rsidRPr="009E0C0A">
        <w:rPr>
          <w:caps w:val="0"/>
        </w:rPr>
        <w:t>совместной деятельности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по выполнению проектов.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301"/>
        </w:tabs>
        <w:autoSpaceDE w:val="0"/>
        <w:autoSpaceDN w:val="0"/>
        <w:spacing w:line="240" w:lineRule="auto"/>
        <w:ind w:right="113" w:firstLine="539"/>
        <w:contextualSpacing w:val="0"/>
        <w:jc w:val="both"/>
      </w:pPr>
      <w:r w:rsidRPr="009E0C0A">
        <w:rPr>
          <w:caps w:val="0"/>
        </w:rPr>
        <w:t>Коммуникативная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деятельность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направлена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на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совершенствование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функциональной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коммуникативной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грамотности,</w:t>
      </w:r>
      <w:r w:rsidRPr="009E0C0A">
        <w:rPr>
          <w:caps w:val="0"/>
          <w:spacing w:val="-1"/>
        </w:rPr>
        <w:t xml:space="preserve"> </w:t>
      </w:r>
      <w:r w:rsidRPr="009E0C0A">
        <w:rPr>
          <w:caps w:val="0"/>
        </w:rPr>
        <w:t>культуры общения.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010"/>
        </w:tabs>
        <w:autoSpaceDE w:val="0"/>
        <w:autoSpaceDN w:val="0"/>
        <w:spacing w:line="240" w:lineRule="auto"/>
        <w:ind w:right="112" w:firstLine="539"/>
        <w:contextualSpacing w:val="0"/>
        <w:jc w:val="both"/>
      </w:pPr>
      <w:r w:rsidRPr="009E0C0A">
        <w:rPr>
          <w:caps w:val="0"/>
        </w:rPr>
        <w:t>Художественно-эстетическая творческая деятельность организуется как система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разнообразных</w:t>
      </w:r>
      <w:r w:rsidRPr="009E0C0A">
        <w:rPr>
          <w:caps w:val="0"/>
          <w:spacing w:val="31"/>
        </w:rPr>
        <w:t xml:space="preserve"> </w:t>
      </w:r>
      <w:r w:rsidRPr="009E0C0A">
        <w:rPr>
          <w:caps w:val="0"/>
        </w:rPr>
        <w:t>творческих</w:t>
      </w:r>
      <w:r w:rsidRPr="009E0C0A">
        <w:rPr>
          <w:caps w:val="0"/>
          <w:spacing w:val="34"/>
        </w:rPr>
        <w:t xml:space="preserve"> </w:t>
      </w:r>
      <w:r w:rsidRPr="009E0C0A">
        <w:rPr>
          <w:caps w:val="0"/>
        </w:rPr>
        <w:t>мастерских</w:t>
      </w:r>
      <w:r w:rsidRPr="009E0C0A">
        <w:rPr>
          <w:caps w:val="0"/>
          <w:spacing w:val="32"/>
        </w:rPr>
        <w:t xml:space="preserve"> </w:t>
      </w:r>
      <w:r w:rsidRPr="009E0C0A">
        <w:rPr>
          <w:caps w:val="0"/>
        </w:rPr>
        <w:t>по</w:t>
      </w:r>
      <w:r w:rsidRPr="009E0C0A">
        <w:rPr>
          <w:caps w:val="0"/>
          <w:spacing w:val="29"/>
        </w:rPr>
        <w:t xml:space="preserve"> </w:t>
      </w:r>
      <w:r w:rsidRPr="009E0C0A">
        <w:rPr>
          <w:caps w:val="0"/>
        </w:rPr>
        <w:t>развитию</w:t>
      </w:r>
      <w:r w:rsidRPr="009E0C0A">
        <w:rPr>
          <w:caps w:val="0"/>
          <w:spacing w:val="30"/>
        </w:rPr>
        <w:t xml:space="preserve"> </w:t>
      </w:r>
      <w:r w:rsidRPr="009E0C0A">
        <w:rPr>
          <w:caps w:val="0"/>
        </w:rPr>
        <w:t>художественного</w:t>
      </w:r>
      <w:r w:rsidRPr="009E0C0A">
        <w:rPr>
          <w:caps w:val="0"/>
          <w:spacing w:val="32"/>
        </w:rPr>
        <w:t xml:space="preserve"> </w:t>
      </w:r>
      <w:r w:rsidRPr="009E0C0A">
        <w:rPr>
          <w:caps w:val="0"/>
        </w:rPr>
        <w:t>творчества,</w:t>
      </w:r>
    </w:p>
    <w:p w:rsidR="009E0C0A" w:rsidRPr="009E0C0A" w:rsidRDefault="009E0C0A" w:rsidP="009E0C0A">
      <w:pPr>
        <w:widowControl w:val="0"/>
        <w:tabs>
          <w:tab w:val="left" w:pos="1010"/>
        </w:tabs>
        <w:autoSpaceDE w:val="0"/>
        <w:autoSpaceDN w:val="0"/>
        <w:spacing w:line="240" w:lineRule="auto"/>
        <w:ind w:left="182" w:right="112"/>
        <w:jc w:val="both"/>
        <w:rPr>
          <w:rFonts w:ascii="Times New Roman" w:hAnsi="Times New Roman" w:cs="Times New Roman"/>
          <w:sz w:val="24"/>
          <w:szCs w:val="24"/>
        </w:rPr>
      </w:pPr>
      <w:r w:rsidRPr="009E0C0A">
        <w:rPr>
          <w:rFonts w:ascii="Times New Roman" w:hAnsi="Times New Roman" w:cs="Times New Roman"/>
          <w:sz w:val="24"/>
          <w:szCs w:val="24"/>
        </w:rPr>
        <w:t>способности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к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импровизации,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драматизации,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выразительному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чтению,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а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также</w:t>
      </w:r>
      <w:r w:rsidRPr="009E0C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становлению</w:t>
      </w:r>
      <w:r w:rsidRPr="009E0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умений</w:t>
      </w:r>
      <w:r w:rsidRPr="009E0C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участвовать в</w:t>
      </w:r>
      <w:r w:rsidRPr="009E0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 w:cs="Times New Roman"/>
          <w:sz w:val="24"/>
          <w:szCs w:val="24"/>
        </w:rPr>
        <w:t>театрализованной деятельности.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029"/>
        </w:tabs>
        <w:autoSpaceDE w:val="0"/>
        <w:autoSpaceDN w:val="0"/>
        <w:spacing w:line="240" w:lineRule="auto"/>
        <w:ind w:right="111" w:firstLine="539"/>
        <w:contextualSpacing w:val="0"/>
        <w:jc w:val="both"/>
      </w:pPr>
      <w:r w:rsidRPr="009E0C0A">
        <w:rPr>
          <w:caps w:val="0"/>
        </w:rPr>
        <w:t>Информационная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культура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предполагает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учебные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курсы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в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рамках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внеурочной</w:t>
      </w:r>
      <w:r w:rsidRPr="009E0C0A">
        <w:rPr>
          <w:spacing w:val="-57"/>
        </w:rPr>
        <w:t xml:space="preserve"> </w:t>
      </w:r>
      <w:r w:rsidRPr="009E0C0A">
        <w:rPr>
          <w:caps w:val="0"/>
        </w:rPr>
        <w:t>деятельности,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которые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формируют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представления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обучающихся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о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разнообразных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современных информационных средствах и навыки выполнения разных видов работ на</w:t>
      </w:r>
      <w:r w:rsidRPr="009E0C0A">
        <w:rPr>
          <w:caps w:val="0"/>
          <w:spacing w:val="1"/>
        </w:rPr>
        <w:t xml:space="preserve"> </w:t>
      </w:r>
      <w:r w:rsidRPr="009E0C0A">
        <w:rPr>
          <w:caps w:val="0"/>
        </w:rPr>
        <w:t>компьютере.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991"/>
        </w:tabs>
        <w:autoSpaceDE w:val="0"/>
        <w:autoSpaceDN w:val="0"/>
        <w:spacing w:before="1" w:line="240" w:lineRule="auto"/>
        <w:ind w:right="113" w:firstLine="539"/>
        <w:contextualSpacing w:val="0"/>
        <w:jc w:val="both"/>
      </w:pPr>
      <w:r w:rsidRPr="009E0C0A">
        <w:rPr>
          <w:caps w:val="0"/>
        </w:rPr>
        <w:t>"Учение с увлечением!" включает систему занятий в зоне ближайшего развития,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когда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педагогический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работник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непосредственно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помогает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обучающемуся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преодолеть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трудности,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возникшие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при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изучении разных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предметов.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1044"/>
        </w:tabs>
        <w:autoSpaceDE w:val="0"/>
        <w:autoSpaceDN w:val="0"/>
        <w:spacing w:line="240" w:lineRule="auto"/>
        <w:ind w:right="105" w:firstLine="539"/>
        <w:contextualSpacing w:val="0"/>
        <w:jc w:val="both"/>
      </w:pPr>
      <w:r w:rsidRPr="009E0C0A">
        <w:rPr>
          <w:caps w:val="0"/>
        </w:rPr>
        <w:t>Реабилитационная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(абилитационная)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деятельность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направлена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на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преодоление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ограничений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жизнедеятельности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обучающихся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с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умеренной,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тяжелой,</w:t>
      </w:r>
      <w:r w:rsidRPr="009E0C0A">
        <w:rPr>
          <w:spacing w:val="1"/>
        </w:rPr>
        <w:t xml:space="preserve"> </w:t>
      </w:r>
      <w:r w:rsidRPr="009E0C0A">
        <w:rPr>
          <w:caps w:val="0"/>
        </w:rPr>
        <w:t>глубокой</w:t>
      </w:r>
      <w:r w:rsidRPr="009E0C0A">
        <w:rPr>
          <w:spacing w:val="-57"/>
        </w:rPr>
        <w:t xml:space="preserve"> </w:t>
      </w:r>
      <w:r w:rsidRPr="009E0C0A">
        <w:rPr>
          <w:caps w:val="0"/>
        </w:rPr>
        <w:t>умственной</w:t>
      </w:r>
      <w:r w:rsidRPr="009E0C0A">
        <w:rPr>
          <w:spacing w:val="-2"/>
        </w:rPr>
        <w:t xml:space="preserve"> </w:t>
      </w:r>
      <w:r w:rsidRPr="009E0C0A">
        <w:rPr>
          <w:caps w:val="0"/>
        </w:rPr>
        <w:lastRenderedPageBreak/>
        <w:t>отсталостью,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тяжелыми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и</w:t>
      </w:r>
      <w:r w:rsidRPr="009E0C0A">
        <w:rPr>
          <w:spacing w:val="-2"/>
        </w:rPr>
        <w:t xml:space="preserve"> </w:t>
      </w:r>
      <w:r w:rsidRPr="009E0C0A">
        <w:rPr>
          <w:caps w:val="0"/>
        </w:rPr>
        <w:t>множественными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нарушениями</w:t>
      </w:r>
      <w:r w:rsidRPr="009E0C0A">
        <w:rPr>
          <w:spacing w:val="-1"/>
        </w:rPr>
        <w:t xml:space="preserve"> </w:t>
      </w:r>
      <w:r w:rsidRPr="009E0C0A">
        <w:rPr>
          <w:caps w:val="0"/>
        </w:rPr>
        <w:t>развития.</w:t>
      </w:r>
    </w:p>
    <w:p w:rsidR="009E0C0A" w:rsidRPr="009E0C0A" w:rsidRDefault="009E0C0A" w:rsidP="009E0C0A">
      <w:pPr>
        <w:pStyle w:val="af2"/>
        <w:widowControl w:val="0"/>
        <w:numPr>
          <w:ilvl w:val="0"/>
          <w:numId w:val="49"/>
        </w:numPr>
        <w:tabs>
          <w:tab w:val="left" w:pos="962"/>
        </w:tabs>
        <w:autoSpaceDE w:val="0"/>
        <w:autoSpaceDN w:val="0"/>
        <w:spacing w:line="240" w:lineRule="auto"/>
        <w:ind w:left="962" w:hanging="241"/>
        <w:contextualSpacing w:val="0"/>
        <w:jc w:val="both"/>
      </w:pPr>
      <w:r w:rsidRPr="009E0C0A">
        <w:rPr>
          <w:caps w:val="0"/>
        </w:rPr>
        <w:t>Деятельность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по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развитию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навыков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самообслуживания</w:t>
      </w:r>
      <w:r w:rsidRPr="009E0C0A">
        <w:rPr>
          <w:spacing w:val="-3"/>
        </w:rPr>
        <w:t xml:space="preserve"> </w:t>
      </w:r>
      <w:r w:rsidRPr="009E0C0A">
        <w:rPr>
          <w:caps w:val="0"/>
        </w:rPr>
        <w:t>и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независимости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в</w:t>
      </w:r>
      <w:r w:rsidRPr="009E0C0A">
        <w:rPr>
          <w:spacing w:val="-4"/>
        </w:rPr>
        <w:t xml:space="preserve"> </w:t>
      </w:r>
      <w:r w:rsidRPr="009E0C0A">
        <w:rPr>
          <w:caps w:val="0"/>
        </w:rPr>
        <w:t>быту.</w:t>
      </w:r>
    </w:p>
    <w:p w:rsidR="009E0C0A" w:rsidRPr="009E0C0A" w:rsidRDefault="009E0C0A" w:rsidP="009E0C0A">
      <w:pPr>
        <w:pStyle w:val="ad"/>
        <w:ind w:right="113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Выбор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подчиняется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следующим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требованиям:</w:t>
      </w:r>
    </w:p>
    <w:p w:rsidR="009E0C0A" w:rsidRPr="009E0C0A" w:rsidRDefault="009E0C0A" w:rsidP="009E0C0A">
      <w:pPr>
        <w:pStyle w:val="ad"/>
        <w:ind w:right="111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целесообразность использования данной формы для решения поставленных задач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конкретного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направления;</w:t>
      </w:r>
    </w:p>
    <w:p w:rsidR="009E0C0A" w:rsidRPr="009E0C0A" w:rsidRDefault="009E0C0A" w:rsidP="009E0C0A">
      <w:pPr>
        <w:pStyle w:val="ad"/>
        <w:ind w:right="110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преобладание практико-ориентированных форм, обеспечивающих непосредственное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активное участие обучающегося в практической деятельности, в том числе совместной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(парной,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групповой, коллективной);</w:t>
      </w:r>
    </w:p>
    <w:p w:rsidR="009E0C0A" w:rsidRPr="009E0C0A" w:rsidRDefault="009E0C0A" w:rsidP="009E0C0A">
      <w:pPr>
        <w:pStyle w:val="ad"/>
        <w:spacing w:before="1"/>
        <w:ind w:right="112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учет специфики коммуникативной деятельности, которая сопровождает то или иное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направление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внеучебной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использование</w:t>
      </w:r>
      <w:r w:rsidRPr="009E0C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организации,</w:t>
      </w:r>
      <w:r w:rsidRPr="009E0C0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предполагающих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использование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средств</w:t>
      </w:r>
      <w:r w:rsidRPr="009E0C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ИКТ.</w:t>
      </w:r>
    </w:p>
    <w:p w:rsidR="009E0C0A" w:rsidRPr="009E0C0A" w:rsidRDefault="009E0C0A" w:rsidP="009E0C0A">
      <w:pPr>
        <w:pStyle w:val="ad"/>
        <w:spacing w:before="201"/>
        <w:ind w:right="99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Возможными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формами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могут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быть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следующие: учебные курсы и факультативы; художественные, музыкальные и спортивные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студии; соревновательные мероприятия, дискуссионные клубы, секции, экскурсии, мини-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исследования;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общественно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полезные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практики,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реабилитационные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мероприятия.</w:t>
      </w:r>
    </w:p>
    <w:p w:rsidR="009E0C0A" w:rsidRPr="009E0C0A" w:rsidRDefault="009E0C0A" w:rsidP="009E0C0A">
      <w:pPr>
        <w:pStyle w:val="ad"/>
        <w:spacing w:before="202"/>
        <w:ind w:right="11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участию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могут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привлекаться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учреждения дополнительного образования, культуры и спорта. В этом случае внеурочная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деятельность может проходить не только в помещении образовательной организации, но и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территории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другого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учреждения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(организации),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участвующего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деятельности.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Это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может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быть,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например,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спортивный</w:t>
      </w:r>
      <w:r w:rsidRPr="009E0C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комплекс,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музей, театр.</w:t>
      </w:r>
    </w:p>
    <w:p w:rsidR="009E0C0A" w:rsidRPr="009E0C0A" w:rsidRDefault="009E0C0A" w:rsidP="009E0C0A">
      <w:pPr>
        <w:pStyle w:val="ad"/>
        <w:spacing w:before="200"/>
        <w:ind w:right="10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При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непосредственно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этой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могут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принимать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участие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все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педагогические</w:t>
      </w:r>
      <w:r w:rsidRPr="009E0C0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работники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данной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(учителя,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социальные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педагоги-психологи,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учитель-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дефектолог,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учитель-логопед, воспитатели, библиотекарь).</w:t>
      </w:r>
    </w:p>
    <w:p w:rsidR="009E0C0A" w:rsidRPr="009E0C0A" w:rsidRDefault="009E0C0A" w:rsidP="009E0C0A">
      <w:pPr>
        <w:pStyle w:val="ad"/>
        <w:spacing w:before="199"/>
        <w:ind w:right="110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Внеурочная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тесно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связана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дополнительным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образованием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обучающихся в части создания условий для развития творческих интересов обучающихся,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включения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художественную,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техническую,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спортивную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другую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деятельность.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Объединение усилий внеурочной деятельности и дополнительного образования строится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использовании единых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форм организации.</w:t>
      </w:r>
    </w:p>
    <w:p w:rsidR="009E0C0A" w:rsidRPr="009E0C0A" w:rsidRDefault="009E0C0A" w:rsidP="009E0C0A">
      <w:pPr>
        <w:pStyle w:val="ad"/>
        <w:spacing w:before="200"/>
        <w:ind w:right="11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Координирующую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роль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организации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внеурочной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выполняет,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как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правило,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основной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педагогический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работник,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ведущий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класс,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завуч,</w:t>
      </w:r>
      <w:r w:rsidRPr="009E0C0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заместитель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директора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учебно-воспитательной работе.</w:t>
      </w:r>
      <w:r w:rsidRPr="009E0C0A">
        <w:rPr>
          <w:rFonts w:ascii="Times New Roman" w:hAnsi="Times New Roman"/>
          <w:sz w:val="24"/>
          <w:szCs w:val="24"/>
        </w:rPr>
        <w:br/>
      </w:r>
    </w:p>
    <w:p w:rsidR="009E0C0A" w:rsidRPr="009E0C0A" w:rsidRDefault="009E0C0A" w:rsidP="009E0C0A">
      <w:pPr>
        <w:pStyle w:val="111"/>
        <w:numPr>
          <w:ilvl w:val="1"/>
          <w:numId w:val="45"/>
        </w:numPr>
        <w:tabs>
          <w:tab w:val="left" w:pos="3263"/>
        </w:tabs>
        <w:spacing w:before="71" w:line="274" w:lineRule="exact"/>
        <w:ind w:left="3262" w:hanging="2651"/>
        <w:jc w:val="both"/>
      </w:pPr>
      <w:r w:rsidRPr="009E0C0A">
        <w:t>Условия</w:t>
      </w:r>
      <w:r w:rsidRPr="009E0C0A">
        <w:rPr>
          <w:spacing w:val="-3"/>
        </w:rPr>
        <w:t xml:space="preserve"> </w:t>
      </w:r>
      <w:r w:rsidRPr="009E0C0A">
        <w:t>реализации</w:t>
      </w:r>
      <w:r w:rsidRPr="009E0C0A">
        <w:rPr>
          <w:spacing w:val="-2"/>
        </w:rPr>
        <w:t xml:space="preserve"> </w:t>
      </w:r>
      <w:r w:rsidRPr="009E0C0A">
        <w:t>АООП</w:t>
      </w:r>
      <w:r w:rsidRPr="009E0C0A">
        <w:rPr>
          <w:spacing w:val="-2"/>
        </w:rPr>
        <w:t xml:space="preserve"> </w:t>
      </w:r>
      <w:r w:rsidRPr="009E0C0A">
        <w:t>НОО</w:t>
      </w:r>
      <w:r w:rsidRPr="009E0C0A">
        <w:rPr>
          <w:spacing w:val="-2"/>
        </w:rPr>
        <w:t xml:space="preserve"> </w:t>
      </w:r>
      <w:r w:rsidR="004B4AA8">
        <w:t>ЗПР</w:t>
      </w:r>
    </w:p>
    <w:p w:rsidR="009E0C0A" w:rsidRPr="009E0C0A" w:rsidRDefault="009E0C0A" w:rsidP="009E0C0A">
      <w:pPr>
        <w:pStyle w:val="ad"/>
        <w:ind w:right="10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Реализация АООП </w:t>
      </w:r>
      <w:r w:rsidR="004B4AA8">
        <w:rPr>
          <w:rFonts w:ascii="Times New Roman" w:hAnsi="Times New Roman"/>
          <w:sz w:val="24"/>
          <w:szCs w:val="24"/>
        </w:rPr>
        <w:t>ЗПР</w:t>
      </w:r>
      <w:r w:rsidRPr="009E0C0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(вариант 1) обеспечивается педагогическими, руководящими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иными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работниками,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имеющими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профессиональную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подготовку,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соответствующую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квалификационным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требованиям,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установленным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Едином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квалификационном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 w:history="1"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справочнике</w:t>
        </w:r>
      </w:hyperlink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должностей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руководителей,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специалистов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служащих,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раздел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"Квалификационные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характеристики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должностей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работников</w:t>
      </w:r>
      <w:r w:rsidRPr="009E0C0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образования",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утвержденном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приказом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Минздравсоцразвития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26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августа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2010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761н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(зарегистрирован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Минюстом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6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октября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2010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регистрационный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18638)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изменениями, внесенными приказом Минздравсоцразвития России от 31 мая 2011 г. 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448н (зарегистрирован Минюстом России 1 июля 2011 г., регистрационный N 212240), 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профессиональных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стандартах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"</w:t>
      </w:r>
      <w:hyperlink r:id="rId13" w:history="1">
        <w:r w:rsidRPr="009E0C0A">
          <w:rPr>
            <w:rStyle w:val="ac"/>
            <w:rFonts w:ascii="Times New Roman" w:hAnsi="Times New Roman"/>
            <w:b/>
            <w:color w:val="auto"/>
            <w:sz w:val="24"/>
            <w:szCs w:val="24"/>
          </w:rPr>
          <w:t>Педагог</w:t>
        </w:r>
      </w:hyperlink>
      <w:r w:rsidRPr="009E0C0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lastRenderedPageBreak/>
        <w:t>(педагогическая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деятельность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сфере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дошкольного,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начального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общего,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основного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общего,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среднего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общего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образования)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(воспитатель,</w:t>
      </w:r>
      <w:r w:rsidRPr="009E0C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учитель)",</w:t>
      </w:r>
      <w:r w:rsidRPr="009E0C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утвержденном</w:t>
      </w:r>
      <w:r w:rsidRPr="009E0C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приказом</w:t>
      </w:r>
      <w:r w:rsidRPr="009E0C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Минтруда</w:t>
      </w:r>
      <w:r w:rsidRPr="009E0C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</w:t>
      </w:r>
      <w:r w:rsidRPr="009E0C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18</w:t>
      </w:r>
      <w:r w:rsidRPr="009E0C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октября</w:t>
      </w:r>
      <w:r w:rsidRPr="009E0C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2013</w:t>
      </w:r>
      <w:r w:rsidRPr="009E0C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544н</w:t>
      </w:r>
      <w:r w:rsidRPr="009E0C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(зарегистрирован</w:t>
      </w:r>
      <w:r w:rsidRPr="009E0C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Минюстом</w:t>
      </w:r>
      <w:r w:rsidRPr="009E0C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6</w:t>
      </w:r>
      <w:r w:rsidRPr="009E0C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декабря</w:t>
      </w:r>
      <w:r w:rsidRPr="009E0C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2013</w:t>
      </w:r>
      <w:r w:rsidRPr="009E0C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</w:t>
      </w:r>
      <w:r w:rsidRPr="009E0C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регистрационный</w:t>
      </w:r>
      <w:r w:rsidRPr="009E0C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30550)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 изменениями, внесенными приказами Минтруда России от 5 августа 2016 г. N 422н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(зарегистрирован Минюстом России 23 августа 2016 г. регистрационный N 43326), от 25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декабря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2014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1115н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(зарегистрирован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Минюстом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19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февраля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2015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регистрационный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36091),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"</w:t>
      </w:r>
      <w:hyperlink r:id="rId14" w:history="1">
        <w:r w:rsidRPr="009E0C0A">
          <w:rPr>
            <w:rStyle w:val="ac"/>
            <w:rFonts w:ascii="Times New Roman" w:hAnsi="Times New Roman"/>
            <w:b/>
            <w:color w:val="auto"/>
            <w:sz w:val="24"/>
            <w:szCs w:val="24"/>
          </w:rPr>
          <w:t>Педагог-психолог</w:t>
        </w:r>
      </w:hyperlink>
      <w:r w:rsidRPr="009E0C0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(психолог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сфере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образования)",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утвержденном приказом Минтруда России от 24 июля 2015 г. N 514н (зарегистрирован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Минюстом России 18 августа 2015 г., регистрационный N 38575); "</w:t>
      </w:r>
      <w:hyperlink r:id="rId15" w:history="1">
        <w:r w:rsidRPr="009E0C0A">
          <w:rPr>
            <w:rStyle w:val="ac"/>
            <w:rFonts w:ascii="Times New Roman" w:hAnsi="Times New Roman"/>
            <w:b/>
            <w:color w:val="auto"/>
            <w:sz w:val="24"/>
            <w:szCs w:val="24"/>
          </w:rPr>
          <w:t xml:space="preserve">Специалист </w:t>
        </w:r>
      </w:hyperlink>
      <w:r w:rsidRPr="009E0C0A">
        <w:rPr>
          <w:rFonts w:ascii="Times New Roman" w:hAnsi="Times New Roman"/>
          <w:b/>
          <w:sz w:val="24"/>
          <w:szCs w:val="24"/>
        </w:rPr>
        <w:t>в области</w:t>
      </w:r>
      <w:r w:rsidRPr="009E0C0A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b/>
          <w:sz w:val="24"/>
          <w:szCs w:val="24"/>
        </w:rPr>
        <w:t>воспитания</w:t>
      </w:r>
      <w:r w:rsidRPr="009E0C0A">
        <w:rPr>
          <w:rFonts w:ascii="Times New Roman" w:hAnsi="Times New Roman"/>
          <w:sz w:val="24"/>
          <w:szCs w:val="24"/>
        </w:rPr>
        <w:t>",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утвержденном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приказом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Минтруда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10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января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2017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10н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(зарегистрирован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Минюстом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России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26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января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2017</w:t>
      </w:r>
      <w:r w:rsidRPr="009E0C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г.,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регистрационный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45406).</w:t>
      </w:r>
    </w:p>
    <w:p w:rsidR="009E0C0A" w:rsidRPr="009E0C0A" w:rsidRDefault="009E0C0A" w:rsidP="009E0C0A">
      <w:pPr>
        <w:pStyle w:val="ad"/>
        <w:spacing w:before="200"/>
        <w:ind w:right="104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 xml:space="preserve">В объем финансового обеспечения реализации ФАООП </w:t>
      </w:r>
      <w:r w:rsidR="004B4AA8">
        <w:rPr>
          <w:rFonts w:ascii="Times New Roman" w:hAnsi="Times New Roman"/>
          <w:sz w:val="24"/>
          <w:szCs w:val="24"/>
        </w:rPr>
        <w:t>ЗПР</w:t>
      </w:r>
      <w:r w:rsidRPr="009E0C0A">
        <w:rPr>
          <w:rFonts w:ascii="Times New Roman" w:hAnsi="Times New Roman"/>
          <w:sz w:val="24"/>
          <w:szCs w:val="24"/>
        </w:rPr>
        <w:t xml:space="preserve"> (вариант 1) включаются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затраты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оплату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труда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педагогических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работников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учетом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специальных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условий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получения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обучающимися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интеллектуальными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нарушениями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развития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</w:t>
      </w:r>
      <w:hyperlink r:id="rId16" w:history="1"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части</w:t>
        </w:r>
        <w:r w:rsidRPr="009E0C0A">
          <w:rPr>
            <w:rStyle w:val="ac"/>
            <w:rFonts w:ascii="Times New Roman" w:hAnsi="Times New Roman"/>
            <w:color w:val="auto"/>
            <w:spacing w:val="1"/>
            <w:sz w:val="24"/>
            <w:szCs w:val="24"/>
          </w:rPr>
          <w:t xml:space="preserve"> </w:t>
        </w:r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2,</w:t>
        </w:r>
      </w:hyperlink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7" w:history="1"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3</w:t>
        </w:r>
        <w:r w:rsidRPr="009E0C0A">
          <w:rPr>
            <w:rStyle w:val="ac"/>
            <w:rFonts w:ascii="Times New Roman" w:hAnsi="Times New Roman"/>
            <w:color w:val="auto"/>
            <w:spacing w:val="1"/>
            <w:sz w:val="24"/>
            <w:szCs w:val="24"/>
          </w:rPr>
          <w:t xml:space="preserve"> </w:t>
        </w:r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статьи</w:t>
        </w:r>
        <w:r w:rsidRPr="009E0C0A">
          <w:rPr>
            <w:rStyle w:val="ac"/>
            <w:rFonts w:ascii="Times New Roman" w:hAnsi="Times New Roman"/>
            <w:color w:val="auto"/>
            <w:spacing w:val="1"/>
            <w:sz w:val="24"/>
            <w:szCs w:val="24"/>
          </w:rPr>
          <w:t xml:space="preserve"> </w:t>
        </w:r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99</w:t>
        </w:r>
      </w:hyperlink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Федерального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закона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29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декабря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2012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г.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273-ФЗ</w:t>
      </w:r>
      <w:r w:rsidRPr="009E0C0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"Об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образовании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</w:t>
      </w:r>
      <w:r w:rsidRPr="009E0C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Российской Федерации").</w:t>
      </w:r>
    </w:p>
    <w:p w:rsidR="009E0C0A" w:rsidRPr="009E0C0A" w:rsidRDefault="009E0C0A" w:rsidP="009E0C0A">
      <w:pPr>
        <w:pStyle w:val="ad"/>
        <w:spacing w:before="202"/>
        <w:ind w:right="103"/>
        <w:jc w:val="both"/>
        <w:rPr>
          <w:rFonts w:ascii="Times New Roman" w:hAnsi="Times New Roman"/>
          <w:sz w:val="24"/>
          <w:szCs w:val="24"/>
        </w:rPr>
      </w:pPr>
      <w:r w:rsidRPr="009E0C0A">
        <w:rPr>
          <w:rFonts w:ascii="Times New Roman" w:hAnsi="Times New Roman"/>
          <w:sz w:val="24"/>
          <w:szCs w:val="24"/>
        </w:rPr>
        <w:t>Материально-технические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условия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реализации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ФАООП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B4AA8">
        <w:rPr>
          <w:rFonts w:ascii="Times New Roman" w:hAnsi="Times New Roman"/>
          <w:sz w:val="24"/>
          <w:szCs w:val="24"/>
        </w:rPr>
        <w:t>ЗПР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(вариант</w:t>
      </w:r>
      <w:r w:rsidRPr="009E0C0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1)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обеспечивают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возможность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достижения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обучающимися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установленных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8" w:history="1">
        <w:r w:rsidRPr="009E0C0A">
          <w:rPr>
            <w:rStyle w:val="ac"/>
            <w:rFonts w:ascii="Times New Roman" w:hAnsi="Times New Roman"/>
            <w:color w:val="auto"/>
            <w:sz w:val="24"/>
            <w:szCs w:val="24"/>
          </w:rPr>
          <w:t>Стандартом</w:t>
        </w:r>
      </w:hyperlink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федеральным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государственным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образовательным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стандартом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начального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общего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образования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обучающихся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с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ограниченными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возможностями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здоровья,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утвержденным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19 декабря 2014 г.</w:t>
      </w:r>
      <w:r w:rsidRPr="009E0C0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N 1598 (зарегистрирован Минюстом России 3 февраля 2015 г., регистрационный N 35847)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 xml:space="preserve">требований к результатам (возможным результатам) освоения ФАООП </w:t>
      </w:r>
      <w:r w:rsidR="004B4AA8">
        <w:rPr>
          <w:rFonts w:ascii="Times New Roman" w:hAnsi="Times New Roman"/>
          <w:sz w:val="24"/>
          <w:szCs w:val="24"/>
        </w:rPr>
        <w:t>ЗПР</w:t>
      </w:r>
      <w:r w:rsidRPr="009E0C0A">
        <w:rPr>
          <w:rFonts w:ascii="Times New Roman" w:hAnsi="Times New Roman"/>
          <w:sz w:val="24"/>
          <w:szCs w:val="24"/>
        </w:rPr>
        <w:t xml:space="preserve"> (вариант 1) и</w:t>
      </w:r>
      <w:r w:rsidRPr="009E0C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ФАООП</w:t>
      </w:r>
      <w:r w:rsidRPr="009E0C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C0A">
        <w:rPr>
          <w:rFonts w:ascii="Times New Roman" w:hAnsi="Times New Roman"/>
          <w:sz w:val="24"/>
          <w:szCs w:val="24"/>
        </w:rPr>
        <w:t>(вариант 2).</w:t>
      </w:r>
    </w:p>
    <w:p w:rsidR="009E0C0A" w:rsidRPr="009E0C0A" w:rsidRDefault="009E0C0A" w:rsidP="00836C79">
      <w:pPr>
        <w:pStyle w:val="ad"/>
        <w:spacing w:after="0"/>
        <w:rPr>
          <w:rFonts w:ascii="Times New Roman" w:hAnsi="Times New Roman"/>
        </w:rPr>
      </w:pPr>
    </w:p>
    <w:p w:rsidR="009E0C0A" w:rsidRPr="009E0C0A" w:rsidRDefault="009E0C0A" w:rsidP="00836C79">
      <w:pPr>
        <w:pStyle w:val="111"/>
        <w:numPr>
          <w:ilvl w:val="1"/>
          <w:numId w:val="45"/>
        </w:numPr>
        <w:tabs>
          <w:tab w:val="left" w:pos="2125"/>
        </w:tabs>
        <w:ind w:left="2124" w:hanging="1511"/>
        <w:jc w:val="both"/>
      </w:pPr>
      <w:r w:rsidRPr="009E0C0A">
        <w:t>Календарный</w:t>
      </w:r>
      <w:r w:rsidRPr="009E0C0A">
        <w:rPr>
          <w:spacing w:val="-4"/>
        </w:rPr>
        <w:t xml:space="preserve"> </w:t>
      </w:r>
      <w:r w:rsidRPr="009E0C0A">
        <w:t>план</w:t>
      </w:r>
      <w:r w:rsidRPr="009E0C0A">
        <w:rPr>
          <w:spacing w:val="-4"/>
        </w:rPr>
        <w:t xml:space="preserve"> </w:t>
      </w:r>
      <w:r w:rsidRPr="009E0C0A">
        <w:t>воспитательной</w:t>
      </w:r>
      <w:r w:rsidRPr="009E0C0A">
        <w:rPr>
          <w:spacing w:val="-4"/>
        </w:rPr>
        <w:t xml:space="preserve"> </w:t>
      </w:r>
      <w:r w:rsidRPr="009E0C0A">
        <w:t>работы</w:t>
      </w:r>
      <w:r w:rsidRPr="009E0C0A">
        <w:rPr>
          <w:spacing w:val="-1"/>
        </w:rPr>
        <w:t xml:space="preserve"> </w:t>
      </w:r>
    </w:p>
    <w:p w:rsidR="009E0C0A" w:rsidRPr="009E0C0A" w:rsidRDefault="009E0C0A" w:rsidP="00836C79">
      <w:pPr>
        <w:pStyle w:val="111"/>
        <w:tabs>
          <w:tab w:val="left" w:pos="2125"/>
        </w:tabs>
        <w:jc w:val="right"/>
      </w:pPr>
    </w:p>
    <w:p w:rsidR="009E0C0A" w:rsidRPr="009E0C0A" w:rsidRDefault="009E0C0A" w:rsidP="00836C79">
      <w:pPr>
        <w:pStyle w:val="a5"/>
        <w:spacing w:before="0" w:after="0"/>
      </w:pPr>
      <w:r w:rsidRPr="009E0C0A">
        <w:rPr>
          <w:rStyle w:val="aff9"/>
          <w:rFonts w:eastAsia="Arial Unicode MS"/>
        </w:rPr>
        <w:t xml:space="preserve">2023 год - 200-летие со дня рождения Константина Дмитриевича Ушинского (русский педагог, писатель, основоположник научной педагогики в России) </w:t>
      </w:r>
    </w:p>
    <w:p w:rsidR="009E0C0A" w:rsidRPr="009E0C0A" w:rsidRDefault="009E0C0A" w:rsidP="00836C79">
      <w:pPr>
        <w:pStyle w:val="a5"/>
        <w:spacing w:before="0" w:after="0"/>
      </w:pPr>
      <w:r w:rsidRPr="009E0C0A">
        <w:rPr>
          <w:rStyle w:val="aff9"/>
          <w:rFonts w:eastAsia="Arial Unicode MS"/>
        </w:rPr>
        <w:t>2023 год - Год педагога и наставника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540"/>
        <w:gridCol w:w="7088"/>
      </w:tblGrid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Сентябрь 2023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знаний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3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окончания Второй мировой войны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солидарности в борьбе с терроризмом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распространения грамотности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10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Международный день памяти жертв фашизма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13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100 лет со дня рождения советской партизанки Зои Космодемьянской (1923 -1941)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lastRenderedPageBreak/>
              <w:t>27 сентября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работника дошкольного образования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туризма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Октябрь 2023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октября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пожилых людей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музыки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4 октября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защиты животных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5 октября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учителя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15 октября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отца в России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25 октября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школьных библиотек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Ноябрь 2023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4 ноября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народного единства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ноября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20 ноября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начала Нюрнбергского процесса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26 ноября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матери в России</w:t>
            </w:r>
          </w:p>
        </w:tc>
      </w:tr>
      <w:tr w:rsidR="009E0C0A" w:rsidRPr="009E0C0A" w:rsidTr="009E0C0A">
        <w:tc>
          <w:tcPr>
            <w:tcW w:w="1106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30 ноября</w:t>
            </w:r>
          </w:p>
        </w:tc>
        <w:tc>
          <w:tcPr>
            <w:tcW w:w="165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Государственного герба Российской Федерации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Декабрь 2023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3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неизвестного солдата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инвалидов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5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добровольца (волонтера) в России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художника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9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Героев Отечества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10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прав человека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12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Конституции Российской Федерации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lastRenderedPageBreak/>
              <w:t>25 декабря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Январь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25 января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российского студенчества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27 января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val="en-US" w:eastAsia="en-US"/>
              </w:rPr>
              <w:t> 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Февраль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 февраля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февраля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15 февраля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21 февраля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родного языка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23 февраля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защитника Отечества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Март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марта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женский день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14 марта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eastAsia="en-US"/>
              </w:rPr>
              <w:t xml:space="preserve">450-летие со дня выхода первой «Азбуки» (печатной книги для обучения письму и чтению) </w:t>
            </w:r>
            <w:r w:rsidRPr="009E0C0A">
              <w:rPr>
                <w:lang w:val="en-US" w:eastAsia="en-US"/>
              </w:rPr>
              <w:t>Ивана Фёдорова (1574)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18 марта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10 лет со Дня воссоединения Крыма с Россией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27 марта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Всемирный день театра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Апрель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7 апреля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Всемирный день здоровья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12 апреля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космонавтики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lastRenderedPageBreak/>
              <w:t>19 апреля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22 апреля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Всемирный день Земли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27 апреля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российского парламентаризма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Май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мая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Праздник Весны и Труда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9 мая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Победы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18 мая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Международный день музеев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19 мая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детских общественных организаций России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24 мая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славянской письменности и культуры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Июнь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июня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защиты детей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6 июня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русского языка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12 июня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России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22 июня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памяти и скорби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29 июня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молодежи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Июль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июля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семьи, любви и верности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28 июля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Военно-морского флота</w:t>
            </w:r>
          </w:p>
        </w:tc>
      </w:tr>
      <w:tr w:rsidR="009E0C0A" w:rsidRPr="009E0C0A" w:rsidTr="009E0C0A">
        <w:tc>
          <w:tcPr>
            <w:tcW w:w="4785" w:type="pct"/>
            <w:gridSpan w:val="3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rStyle w:val="aff9"/>
                <w:rFonts w:eastAsia="Arial Unicode MS"/>
                <w:lang w:val="en-US"/>
              </w:rPr>
              <w:t>Август 2024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10 августа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физкультурника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22 августа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День Государственного флага Российской Федерации</w:t>
            </w:r>
          </w:p>
        </w:tc>
      </w:tr>
      <w:tr w:rsidR="009E0C0A" w:rsidRPr="009E0C0A" w:rsidTr="009E0C0A">
        <w:tc>
          <w:tcPr>
            <w:tcW w:w="620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27 августа</w:t>
            </w:r>
          </w:p>
        </w:tc>
        <w:tc>
          <w:tcPr>
            <w:tcW w:w="253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614" w:type="pct"/>
            <w:vAlign w:val="center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День российского кино</w:t>
            </w:r>
          </w:p>
        </w:tc>
      </w:tr>
    </w:tbl>
    <w:p w:rsidR="009E0C0A" w:rsidRPr="009E0C0A" w:rsidRDefault="009E0C0A" w:rsidP="00836C79">
      <w:pPr>
        <w:pStyle w:val="a5"/>
        <w:spacing w:before="0" w:after="0"/>
        <w:rPr>
          <w:rFonts w:eastAsiaTheme="minorEastAsia"/>
        </w:rPr>
      </w:pPr>
      <w:r w:rsidRPr="009E0C0A">
        <w:rPr>
          <w:rStyle w:val="aff9"/>
          <w:rFonts w:eastAsia="Arial Unicode MS"/>
        </w:rPr>
        <w:t>Юбилейные даты со дня рождения писателей, музыкантов, художников и других деятелей</w:t>
      </w:r>
    </w:p>
    <w:tbl>
      <w:tblPr>
        <w:tblW w:w="485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93"/>
        <w:gridCol w:w="655"/>
        <w:gridCol w:w="7340"/>
      </w:tblGrid>
      <w:tr w:rsidR="009E0C0A" w:rsidRPr="009E0C0A" w:rsidTr="009E0C0A">
        <w:trPr>
          <w:trHeight w:val="9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7 сентября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9E0C0A" w:rsidRPr="009E0C0A" w:rsidTr="009E0C0A">
        <w:trPr>
          <w:trHeight w:val="9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lastRenderedPageBreak/>
              <w:t>8 сентября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100 лет со дня рождения советского поэта Расула Гамзатова (1923 - 2003)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9 сентября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195 лет со дня рождения русского писателя Льва Николаевича Толстого (1828 - 1910)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28 сентября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105 лет со дня рождения педагога Василия Александровича Сухомлинского (1918 -1970)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3 октября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150 лет со дня рождения писателя Вячеслава Яковлевича Шишкова (1873-1945)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9 ноября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205 лет со дня рождения писателя Ивана Сергеевича Тургенева (1818-1883)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10 ноября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135 лет со дня рождения ученого, авиаконструктора Андрея Николаевича Туполева (1888-1972)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23 ноября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5 декабря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220 лет со дня рождения поэта Федора Ивановича Тютчева (1803-1873)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19 января (31 января)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190 лет со дня рождения русского мецената, собирателя живописи Сергея Михайловича Третьякова (1834-1892)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22 января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120 лет со дня рождения советского детского писателя Аркадия Петровича Гайдара (1904-1941)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5 февраля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120 лет со дня рождения героя Великой Отечественной войны Александра Матвеевича Матросова (1924-1943)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февраля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190 лет со дня рождения русского учёного Дмитрия Ивановича Менделеева (1834-1907)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11 февраля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130 лет со дня рождения российского детского писателя Виталия Валентиновича Бианки (1894-1959)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13 февраля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255 лет со дня рождения русского писателя и баснописца Ивана Андреевича Крылова (1769-1844)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4 марта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165 лет со дня рождения русского физика Александра Степановича Попова (1859-1906)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lastRenderedPageBreak/>
              <w:t>9 марта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90 лет со дня рождения советского лётчика-космонавта Юрия Гагарина (1934-1968)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18 марта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180 лет со дня рождения композитора Николая Андреевича Римского-Корсакова (1844-1908)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21 марта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185 лет со дня рождения композитора Модеста Петровича Мусоргского (1839-1881)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апреля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215 лет со дня рождения писателя Николая Васильевича Гоголя (1809-1852)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12 апреля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185 лет со дня рождения русского географа Николая Михайловича Пржевальского (1839-1888)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 мая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 xml:space="preserve">295 лет со дня рождения российской императрицы Екатерины </w:t>
            </w:r>
            <w:r w:rsidRPr="009E0C0A">
              <w:rPr>
                <w:lang w:val="en-US" w:eastAsia="en-US"/>
              </w:rPr>
              <w:t>II</w:t>
            </w:r>
            <w:r w:rsidRPr="009E0C0A">
              <w:rPr>
                <w:lang w:eastAsia="en-US"/>
              </w:rPr>
              <w:t xml:space="preserve"> (1729-1796)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rFonts w:eastAsiaTheme="minorEastAsia"/>
                <w:lang w:eastAsia="en-US"/>
              </w:rPr>
            </w:pPr>
            <w:r w:rsidRPr="009E0C0A">
              <w:rPr>
                <w:lang w:eastAsia="en-US"/>
              </w:rPr>
              <w:t>100 лет со дня рождения писателя Виктора Петровича Астафьева (1924-2001)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 июня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220 лет со дня рождения русского композитора Михаила Ивановича Глинки (1804-1857)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2 июня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120 лет со дня рождения русского писателя Николая Корнеевича Чуковского (1904-1965)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6 июня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225 лет со дня рождения русского поэта и писателя Александра Сергеевича Пушкина (1799-1837)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7 июня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230 лет со дня рождения русского поэта Петра Яковлевича Чаадаева (1794-1856)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8 июля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130 лет со дня рождения советского физика Петра Леонидовича Капицы (1894-1984)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5 августа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180 лет со дня рождения русского художника Ильи Ефимовича Репина (1844-1930)</w:t>
            </w:r>
          </w:p>
        </w:tc>
      </w:tr>
      <w:tr w:rsidR="009E0C0A" w:rsidRPr="009E0C0A" w:rsidTr="009E0C0A">
        <w:trPr>
          <w:trHeight w:val="7"/>
        </w:trPr>
        <w:tc>
          <w:tcPr>
            <w:tcW w:w="76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10 августа</w:t>
            </w:r>
          </w:p>
        </w:tc>
        <w:tc>
          <w:tcPr>
            <w:tcW w:w="335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val="en-US" w:eastAsia="en-US"/>
              </w:rPr>
            </w:pPr>
            <w:r w:rsidRPr="009E0C0A">
              <w:rPr>
                <w:lang w:val="en-US" w:eastAsia="en-US"/>
              </w:rPr>
              <w:t>—</w:t>
            </w:r>
          </w:p>
        </w:tc>
        <w:tc>
          <w:tcPr>
            <w:tcW w:w="3760" w:type="pct"/>
            <w:hideMark/>
          </w:tcPr>
          <w:p w:rsidR="009E0C0A" w:rsidRPr="009E0C0A" w:rsidRDefault="009E0C0A" w:rsidP="00836C79">
            <w:pPr>
              <w:pStyle w:val="a5"/>
              <w:spacing w:before="0" w:after="0"/>
              <w:rPr>
                <w:lang w:eastAsia="en-US"/>
              </w:rPr>
            </w:pPr>
            <w:r w:rsidRPr="009E0C0A">
              <w:rPr>
                <w:lang w:eastAsia="en-US"/>
              </w:rPr>
              <w:t>130 лет со дня рождения писателя Михаила Михайловича Зощенко (1894-1958)</w:t>
            </w:r>
          </w:p>
        </w:tc>
      </w:tr>
    </w:tbl>
    <w:p w:rsidR="009E0C0A" w:rsidRPr="009E0C0A" w:rsidRDefault="009E0C0A" w:rsidP="00836C79">
      <w:pPr>
        <w:pStyle w:val="111"/>
        <w:tabs>
          <w:tab w:val="left" w:pos="2125"/>
        </w:tabs>
      </w:pPr>
    </w:p>
    <w:p w:rsidR="00062047" w:rsidRPr="009E0C0A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</w:pPr>
    </w:p>
    <w:sectPr w:rsidR="00062047" w:rsidRPr="009E0C0A" w:rsidSect="00B44949">
      <w:footerReference w:type="default" r:id="rId19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9A" w:rsidRDefault="0059449A" w:rsidP="0087520E">
      <w:pPr>
        <w:spacing w:after="0" w:line="240" w:lineRule="auto"/>
      </w:pPr>
      <w:r>
        <w:separator/>
      </w:r>
    </w:p>
  </w:endnote>
  <w:endnote w:type="continuationSeparator" w:id="0">
    <w:p w:rsidR="0059449A" w:rsidRDefault="0059449A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79" w:rsidRDefault="00836C7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94E">
      <w:rPr>
        <w:noProof/>
      </w:rPr>
      <w:t>46</w:t>
    </w:r>
    <w:r>
      <w:rPr>
        <w:noProof/>
      </w:rPr>
      <w:fldChar w:fldCharType="end"/>
    </w:r>
  </w:p>
  <w:p w:rsidR="00836C79" w:rsidRDefault="00836C7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9A" w:rsidRDefault="0059449A" w:rsidP="0087520E">
      <w:pPr>
        <w:spacing w:after="0" w:line="240" w:lineRule="auto"/>
      </w:pPr>
      <w:r>
        <w:separator/>
      </w:r>
    </w:p>
  </w:footnote>
  <w:footnote w:type="continuationSeparator" w:id="0">
    <w:p w:rsidR="0059449A" w:rsidRDefault="0059449A" w:rsidP="0087520E">
      <w:pPr>
        <w:spacing w:after="0" w:line="240" w:lineRule="auto"/>
      </w:pPr>
      <w:r>
        <w:continuationSeparator/>
      </w:r>
    </w:p>
  </w:footnote>
  <w:footnote w:id="1">
    <w:p w:rsidR="00836C79" w:rsidRPr="00271F9B" w:rsidRDefault="00836C79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836C79" w:rsidRDefault="00836C79" w:rsidP="004752D1">
      <w:pPr>
        <w:pStyle w:val="af3"/>
      </w:pPr>
    </w:p>
  </w:footnote>
  <w:footnote w:id="2">
    <w:p w:rsidR="00836C79" w:rsidRDefault="00836C79" w:rsidP="004752D1">
      <w:pPr>
        <w:pStyle w:val="af3"/>
      </w:pPr>
    </w:p>
  </w:footnote>
  <w:footnote w:id="3">
    <w:p w:rsidR="00836C79" w:rsidRPr="004B4FBB" w:rsidRDefault="00836C79" w:rsidP="004752D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 w15:restartNumberingAfterBreak="0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1" w15:restartNumberingAfterBreak="0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3" w15:restartNumberingAfterBreak="0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 w15:restartNumberingAfterBreak="0">
    <w:nsid w:val="53D73435"/>
    <w:multiLevelType w:val="hybridMultilevel"/>
    <w:tmpl w:val="34D0984C"/>
    <w:lvl w:ilvl="0" w:tplc="42FAC0CE">
      <w:start w:val="1"/>
      <w:numFmt w:val="decimal"/>
      <w:lvlText w:val="%1)"/>
      <w:lvlJc w:val="left"/>
      <w:pPr>
        <w:ind w:left="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833E2">
      <w:numFmt w:val="bullet"/>
      <w:lvlText w:val="•"/>
      <w:lvlJc w:val="left"/>
      <w:pPr>
        <w:ind w:left="1126" w:hanging="360"/>
      </w:pPr>
      <w:rPr>
        <w:lang w:val="ru-RU" w:eastAsia="en-US" w:bidi="ar-SA"/>
      </w:rPr>
    </w:lvl>
    <w:lvl w:ilvl="2" w:tplc="D5D27192">
      <w:numFmt w:val="bullet"/>
      <w:lvlText w:val="•"/>
      <w:lvlJc w:val="left"/>
      <w:pPr>
        <w:ind w:left="2073" w:hanging="360"/>
      </w:pPr>
      <w:rPr>
        <w:lang w:val="ru-RU" w:eastAsia="en-US" w:bidi="ar-SA"/>
      </w:rPr>
    </w:lvl>
    <w:lvl w:ilvl="3" w:tplc="71BA5540">
      <w:numFmt w:val="bullet"/>
      <w:lvlText w:val="•"/>
      <w:lvlJc w:val="left"/>
      <w:pPr>
        <w:ind w:left="3019" w:hanging="360"/>
      </w:pPr>
      <w:rPr>
        <w:lang w:val="ru-RU" w:eastAsia="en-US" w:bidi="ar-SA"/>
      </w:rPr>
    </w:lvl>
    <w:lvl w:ilvl="4" w:tplc="03EE2EB8">
      <w:numFmt w:val="bullet"/>
      <w:lvlText w:val="•"/>
      <w:lvlJc w:val="left"/>
      <w:pPr>
        <w:ind w:left="3966" w:hanging="360"/>
      </w:pPr>
      <w:rPr>
        <w:lang w:val="ru-RU" w:eastAsia="en-US" w:bidi="ar-SA"/>
      </w:rPr>
    </w:lvl>
    <w:lvl w:ilvl="5" w:tplc="D0FA9280">
      <w:numFmt w:val="bullet"/>
      <w:lvlText w:val="•"/>
      <w:lvlJc w:val="left"/>
      <w:pPr>
        <w:ind w:left="4913" w:hanging="360"/>
      </w:pPr>
      <w:rPr>
        <w:lang w:val="ru-RU" w:eastAsia="en-US" w:bidi="ar-SA"/>
      </w:rPr>
    </w:lvl>
    <w:lvl w:ilvl="6" w:tplc="AE06960C">
      <w:numFmt w:val="bullet"/>
      <w:lvlText w:val="•"/>
      <w:lvlJc w:val="left"/>
      <w:pPr>
        <w:ind w:left="5859" w:hanging="360"/>
      </w:pPr>
      <w:rPr>
        <w:lang w:val="ru-RU" w:eastAsia="en-US" w:bidi="ar-SA"/>
      </w:rPr>
    </w:lvl>
    <w:lvl w:ilvl="7" w:tplc="E6C0D8BE">
      <w:numFmt w:val="bullet"/>
      <w:lvlText w:val="•"/>
      <w:lvlJc w:val="left"/>
      <w:pPr>
        <w:ind w:left="6806" w:hanging="360"/>
      </w:pPr>
      <w:rPr>
        <w:lang w:val="ru-RU" w:eastAsia="en-US" w:bidi="ar-SA"/>
      </w:rPr>
    </w:lvl>
    <w:lvl w:ilvl="8" w:tplc="745665A8">
      <w:numFmt w:val="bullet"/>
      <w:lvlText w:val="•"/>
      <w:lvlJc w:val="left"/>
      <w:pPr>
        <w:ind w:left="7753" w:hanging="360"/>
      </w:pPr>
      <w:rPr>
        <w:lang w:val="ru-RU" w:eastAsia="en-US" w:bidi="ar-SA"/>
      </w:rPr>
    </w:lvl>
  </w:abstractNum>
  <w:abstractNum w:abstractNumId="38" w15:restartNumberingAfterBreak="0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40" w15:restartNumberingAfterBreak="0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1" w15:restartNumberingAfterBreak="0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3" w15:restartNumberingAfterBreak="0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005DA"/>
    <w:multiLevelType w:val="hybridMultilevel"/>
    <w:tmpl w:val="3E42E7E2"/>
    <w:lvl w:ilvl="0" w:tplc="8CF076B8">
      <w:start w:val="1"/>
      <w:numFmt w:val="decimal"/>
      <w:lvlText w:val="%1."/>
      <w:lvlJc w:val="left"/>
      <w:pPr>
        <w:ind w:left="41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8E40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78DC68">
      <w:numFmt w:val="bullet"/>
      <w:lvlText w:val="•"/>
      <w:lvlJc w:val="left"/>
      <w:pPr>
        <w:ind w:left="5089" w:hanging="361"/>
      </w:pPr>
      <w:rPr>
        <w:lang w:val="ru-RU" w:eastAsia="en-US" w:bidi="ar-SA"/>
      </w:rPr>
    </w:lvl>
    <w:lvl w:ilvl="3" w:tplc="22C407A0">
      <w:numFmt w:val="bullet"/>
      <w:lvlText w:val="•"/>
      <w:lvlJc w:val="left"/>
      <w:pPr>
        <w:ind w:left="5659" w:hanging="361"/>
      </w:pPr>
      <w:rPr>
        <w:lang w:val="ru-RU" w:eastAsia="en-US" w:bidi="ar-SA"/>
      </w:rPr>
    </w:lvl>
    <w:lvl w:ilvl="4" w:tplc="05F4CA3E">
      <w:numFmt w:val="bullet"/>
      <w:lvlText w:val="•"/>
      <w:lvlJc w:val="left"/>
      <w:pPr>
        <w:ind w:left="6228" w:hanging="361"/>
      </w:pPr>
      <w:rPr>
        <w:lang w:val="ru-RU" w:eastAsia="en-US" w:bidi="ar-SA"/>
      </w:rPr>
    </w:lvl>
    <w:lvl w:ilvl="5" w:tplc="658AFB94">
      <w:numFmt w:val="bullet"/>
      <w:lvlText w:val="•"/>
      <w:lvlJc w:val="left"/>
      <w:pPr>
        <w:ind w:left="6798" w:hanging="361"/>
      </w:pPr>
      <w:rPr>
        <w:lang w:val="ru-RU" w:eastAsia="en-US" w:bidi="ar-SA"/>
      </w:rPr>
    </w:lvl>
    <w:lvl w:ilvl="6" w:tplc="E142320A">
      <w:numFmt w:val="bullet"/>
      <w:lvlText w:val="•"/>
      <w:lvlJc w:val="left"/>
      <w:pPr>
        <w:ind w:left="7368" w:hanging="361"/>
      </w:pPr>
      <w:rPr>
        <w:lang w:val="ru-RU" w:eastAsia="en-US" w:bidi="ar-SA"/>
      </w:rPr>
    </w:lvl>
    <w:lvl w:ilvl="7" w:tplc="27124CC8">
      <w:numFmt w:val="bullet"/>
      <w:lvlText w:val="•"/>
      <w:lvlJc w:val="left"/>
      <w:pPr>
        <w:ind w:left="7937" w:hanging="361"/>
      </w:pPr>
      <w:rPr>
        <w:lang w:val="ru-RU" w:eastAsia="en-US" w:bidi="ar-SA"/>
      </w:rPr>
    </w:lvl>
    <w:lvl w:ilvl="8" w:tplc="2BBC57D2">
      <w:numFmt w:val="bullet"/>
      <w:lvlText w:val="•"/>
      <w:lvlJc w:val="left"/>
      <w:pPr>
        <w:ind w:left="8507" w:hanging="361"/>
      </w:pPr>
      <w:rPr>
        <w:lang w:val="ru-RU" w:eastAsia="en-US" w:bidi="ar-SA"/>
      </w:rPr>
    </w:lvl>
  </w:abstractNum>
  <w:abstractNum w:abstractNumId="45" w15:restartNumberingAfterBreak="0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8" w15:restartNumberingAfterBreak="0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397D2F"/>
    <w:multiLevelType w:val="hybridMultilevel"/>
    <w:tmpl w:val="7FC89FC0"/>
    <w:lvl w:ilvl="0" w:tplc="0304F74A">
      <w:start w:val="1"/>
      <w:numFmt w:val="decimal"/>
      <w:lvlText w:val="%1."/>
      <w:lvlJc w:val="left"/>
      <w:pPr>
        <w:ind w:left="18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2F50">
      <w:numFmt w:val="bullet"/>
      <w:lvlText w:val="•"/>
      <w:lvlJc w:val="left"/>
      <w:pPr>
        <w:ind w:left="1126" w:hanging="327"/>
      </w:pPr>
      <w:rPr>
        <w:lang w:val="ru-RU" w:eastAsia="en-US" w:bidi="ar-SA"/>
      </w:rPr>
    </w:lvl>
    <w:lvl w:ilvl="2" w:tplc="9CBE9CE2">
      <w:numFmt w:val="bullet"/>
      <w:lvlText w:val="•"/>
      <w:lvlJc w:val="left"/>
      <w:pPr>
        <w:ind w:left="2073" w:hanging="327"/>
      </w:pPr>
      <w:rPr>
        <w:lang w:val="ru-RU" w:eastAsia="en-US" w:bidi="ar-SA"/>
      </w:rPr>
    </w:lvl>
    <w:lvl w:ilvl="3" w:tplc="22487D14">
      <w:numFmt w:val="bullet"/>
      <w:lvlText w:val="•"/>
      <w:lvlJc w:val="left"/>
      <w:pPr>
        <w:ind w:left="3019" w:hanging="327"/>
      </w:pPr>
      <w:rPr>
        <w:lang w:val="ru-RU" w:eastAsia="en-US" w:bidi="ar-SA"/>
      </w:rPr>
    </w:lvl>
    <w:lvl w:ilvl="4" w:tplc="EFA0781E">
      <w:numFmt w:val="bullet"/>
      <w:lvlText w:val="•"/>
      <w:lvlJc w:val="left"/>
      <w:pPr>
        <w:ind w:left="3966" w:hanging="327"/>
      </w:pPr>
      <w:rPr>
        <w:lang w:val="ru-RU" w:eastAsia="en-US" w:bidi="ar-SA"/>
      </w:rPr>
    </w:lvl>
    <w:lvl w:ilvl="5" w:tplc="9C18B3BC">
      <w:numFmt w:val="bullet"/>
      <w:lvlText w:val="•"/>
      <w:lvlJc w:val="left"/>
      <w:pPr>
        <w:ind w:left="4913" w:hanging="327"/>
      </w:pPr>
      <w:rPr>
        <w:lang w:val="ru-RU" w:eastAsia="en-US" w:bidi="ar-SA"/>
      </w:rPr>
    </w:lvl>
    <w:lvl w:ilvl="6" w:tplc="BE3C9638">
      <w:numFmt w:val="bullet"/>
      <w:lvlText w:val="•"/>
      <w:lvlJc w:val="left"/>
      <w:pPr>
        <w:ind w:left="5859" w:hanging="327"/>
      </w:pPr>
      <w:rPr>
        <w:lang w:val="ru-RU" w:eastAsia="en-US" w:bidi="ar-SA"/>
      </w:rPr>
    </w:lvl>
    <w:lvl w:ilvl="7" w:tplc="87E6106A">
      <w:numFmt w:val="bullet"/>
      <w:lvlText w:val="•"/>
      <w:lvlJc w:val="left"/>
      <w:pPr>
        <w:ind w:left="6806" w:hanging="327"/>
      </w:pPr>
      <w:rPr>
        <w:lang w:val="ru-RU" w:eastAsia="en-US" w:bidi="ar-SA"/>
      </w:rPr>
    </w:lvl>
    <w:lvl w:ilvl="8" w:tplc="2902AF74">
      <w:numFmt w:val="bullet"/>
      <w:lvlText w:val="•"/>
      <w:lvlJc w:val="left"/>
      <w:pPr>
        <w:ind w:left="7753" w:hanging="327"/>
      </w:pPr>
      <w:rPr>
        <w:lang w:val="ru-RU" w:eastAsia="en-US" w:bidi="ar-SA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9"/>
  </w:num>
  <w:num w:numId="10">
    <w:abstractNumId w:val="36"/>
  </w:num>
  <w:num w:numId="11">
    <w:abstractNumId w:val="26"/>
  </w:num>
  <w:num w:numId="12">
    <w:abstractNumId w:val="12"/>
  </w:num>
  <w:num w:numId="13">
    <w:abstractNumId w:val="28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23"/>
  </w:num>
  <w:num w:numId="26">
    <w:abstractNumId w:val="48"/>
  </w:num>
  <w:num w:numId="27">
    <w:abstractNumId w:val="42"/>
  </w:num>
  <w:num w:numId="28">
    <w:abstractNumId w:val="40"/>
  </w:num>
  <w:num w:numId="29">
    <w:abstractNumId w:val="17"/>
  </w:num>
  <w:num w:numId="30">
    <w:abstractNumId w:val="21"/>
  </w:num>
  <w:num w:numId="31">
    <w:abstractNumId w:val="32"/>
  </w:num>
  <w:num w:numId="32">
    <w:abstractNumId w:val="46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1"/>
  </w:num>
  <w:num w:numId="35">
    <w:abstractNumId w:val="30"/>
  </w:num>
  <w:num w:numId="36">
    <w:abstractNumId w:val="29"/>
  </w:num>
  <w:num w:numId="37">
    <w:abstractNumId w:val="31"/>
  </w:num>
  <w:num w:numId="38">
    <w:abstractNumId w:val="18"/>
  </w:num>
  <w:num w:numId="39">
    <w:abstractNumId w:val="25"/>
  </w:num>
  <w:num w:numId="40">
    <w:abstractNumId w:val="22"/>
  </w:num>
  <w:num w:numId="41">
    <w:abstractNumId w:val="15"/>
  </w:num>
  <w:num w:numId="42">
    <w:abstractNumId w:val="47"/>
  </w:num>
  <w:num w:numId="43">
    <w:abstractNumId w:val="20"/>
  </w:num>
  <w:num w:numId="44">
    <w:abstractNumId w:val="44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7"/>
  </w:num>
  <w:num w:numId="4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9"/>
  </w:num>
  <w:num w:numId="4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8"/>
    <w:rsid w:val="0000094F"/>
    <w:rsid w:val="00003899"/>
    <w:rsid w:val="000123E6"/>
    <w:rsid w:val="00015EB7"/>
    <w:rsid w:val="00020BC2"/>
    <w:rsid w:val="00024778"/>
    <w:rsid w:val="000256C9"/>
    <w:rsid w:val="000319FC"/>
    <w:rsid w:val="00037797"/>
    <w:rsid w:val="00040B2C"/>
    <w:rsid w:val="000443C6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401A2"/>
    <w:rsid w:val="0014028E"/>
    <w:rsid w:val="00141600"/>
    <w:rsid w:val="00145ADE"/>
    <w:rsid w:val="00153D14"/>
    <w:rsid w:val="00155221"/>
    <w:rsid w:val="00155AE0"/>
    <w:rsid w:val="00157C8A"/>
    <w:rsid w:val="001613D5"/>
    <w:rsid w:val="00172F52"/>
    <w:rsid w:val="00173200"/>
    <w:rsid w:val="001868DB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204BD"/>
    <w:rsid w:val="00220D1B"/>
    <w:rsid w:val="002268CE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A5EDC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0487"/>
    <w:rsid w:val="00410906"/>
    <w:rsid w:val="00414ED1"/>
    <w:rsid w:val="0041671E"/>
    <w:rsid w:val="00425E37"/>
    <w:rsid w:val="004275A1"/>
    <w:rsid w:val="0043432F"/>
    <w:rsid w:val="0043433F"/>
    <w:rsid w:val="00434A9A"/>
    <w:rsid w:val="00436F60"/>
    <w:rsid w:val="00437BFF"/>
    <w:rsid w:val="00450322"/>
    <w:rsid w:val="00450848"/>
    <w:rsid w:val="00451BE7"/>
    <w:rsid w:val="00453FE5"/>
    <w:rsid w:val="00453FEB"/>
    <w:rsid w:val="004552CF"/>
    <w:rsid w:val="00457414"/>
    <w:rsid w:val="00464AFE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4AA8"/>
    <w:rsid w:val="004B78E4"/>
    <w:rsid w:val="004C1F84"/>
    <w:rsid w:val="004C6672"/>
    <w:rsid w:val="004D1D5C"/>
    <w:rsid w:val="004E7229"/>
    <w:rsid w:val="00503034"/>
    <w:rsid w:val="00504823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4F59"/>
    <w:rsid w:val="0054096E"/>
    <w:rsid w:val="00541CD4"/>
    <w:rsid w:val="0054225E"/>
    <w:rsid w:val="00544F9F"/>
    <w:rsid w:val="00553330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49A"/>
    <w:rsid w:val="00594F30"/>
    <w:rsid w:val="005A1E9E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1972"/>
    <w:rsid w:val="00601CC3"/>
    <w:rsid w:val="00606FA3"/>
    <w:rsid w:val="00607466"/>
    <w:rsid w:val="00620BA3"/>
    <w:rsid w:val="006231E3"/>
    <w:rsid w:val="006311C1"/>
    <w:rsid w:val="006354D9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12494"/>
    <w:rsid w:val="007127A7"/>
    <w:rsid w:val="0071347A"/>
    <w:rsid w:val="00714D7E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F78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4BA3"/>
    <w:rsid w:val="007C622B"/>
    <w:rsid w:val="007D10BE"/>
    <w:rsid w:val="007D21C0"/>
    <w:rsid w:val="007D27E3"/>
    <w:rsid w:val="007D43C1"/>
    <w:rsid w:val="007E0DDD"/>
    <w:rsid w:val="007E1B9F"/>
    <w:rsid w:val="007E2D82"/>
    <w:rsid w:val="007E7E25"/>
    <w:rsid w:val="007F031D"/>
    <w:rsid w:val="00814409"/>
    <w:rsid w:val="00814A1D"/>
    <w:rsid w:val="0082018D"/>
    <w:rsid w:val="008238A9"/>
    <w:rsid w:val="0083144E"/>
    <w:rsid w:val="008325FE"/>
    <w:rsid w:val="0083438E"/>
    <w:rsid w:val="00836C79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29DA"/>
    <w:rsid w:val="008A4D5A"/>
    <w:rsid w:val="008A5C57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76CA"/>
    <w:rsid w:val="009118B8"/>
    <w:rsid w:val="00914413"/>
    <w:rsid w:val="00921EDB"/>
    <w:rsid w:val="00930204"/>
    <w:rsid w:val="0094198F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7B9"/>
    <w:rsid w:val="00986D83"/>
    <w:rsid w:val="009903DD"/>
    <w:rsid w:val="00993C58"/>
    <w:rsid w:val="009A6557"/>
    <w:rsid w:val="009A7AD6"/>
    <w:rsid w:val="009B3578"/>
    <w:rsid w:val="009C0BCE"/>
    <w:rsid w:val="009C5584"/>
    <w:rsid w:val="009D294E"/>
    <w:rsid w:val="009E06AE"/>
    <w:rsid w:val="009E0C0A"/>
    <w:rsid w:val="00A0505F"/>
    <w:rsid w:val="00A056AA"/>
    <w:rsid w:val="00A06C54"/>
    <w:rsid w:val="00A07DE2"/>
    <w:rsid w:val="00A11548"/>
    <w:rsid w:val="00A13FA4"/>
    <w:rsid w:val="00A17295"/>
    <w:rsid w:val="00A20A03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A615C"/>
    <w:rsid w:val="00AA7F79"/>
    <w:rsid w:val="00AB71AB"/>
    <w:rsid w:val="00AC1859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3E89"/>
    <w:rsid w:val="00AF4DB0"/>
    <w:rsid w:val="00B00AE8"/>
    <w:rsid w:val="00B012D8"/>
    <w:rsid w:val="00B12198"/>
    <w:rsid w:val="00B141EE"/>
    <w:rsid w:val="00B147E5"/>
    <w:rsid w:val="00B24498"/>
    <w:rsid w:val="00B272CB"/>
    <w:rsid w:val="00B31562"/>
    <w:rsid w:val="00B33341"/>
    <w:rsid w:val="00B337B6"/>
    <w:rsid w:val="00B34060"/>
    <w:rsid w:val="00B40FD4"/>
    <w:rsid w:val="00B44949"/>
    <w:rsid w:val="00B53370"/>
    <w:rsid w:val="00B54816"/>
    <w:rsid w:val="00B54FC0"/>
    <w:rsid w:val="00B5790B"/>
    <w:rsid w:val="00B60905"/>
    <w:rsid w:val="00B62417"/>
    <w:rsid w:val="00B65BF3"/>
    <w:rsid w:val="00B66C1F"/>
    <w:rsid w:val="00B71614"/>
    <w:rsid w:val="00B76D57"/>
    <w:rsid w:val="00B872AB"/>
    <w:rsid w:val="00B8790C"/>
    <w:rsid w:val="00B92221"/>
    <w:rsid w:val="00B92AEC"/>
    <w:rsid w:val="00B93101"/>
    <w:rsid w:val="00BA10D9"/>
    <w:rsid w:val="00BB39F3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68ED"/>
    <w:rsid w:val="00C570FD"/>
    <w:rsid w:val="00C57613"/>
    <w:rsid w:val="00C619B7"/>
    <w:rsid w:val="00C64D9B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F89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F1A24"/>
    <w:rsid w:val="00DF3973"/>
    <w:rsid w:val="00DF6C23"/>
    <w:rsid w:val="00E05F14"/>
    <w:rsid w:val="00E07CD2"/>
    <w:rsid w:val="00E204E0"/>
    <w:rsid w:val="00E20E71"/>
    <w:rsid w:val="00E26346"/>
    <w:rsid w:val="00E27DC5"/>
    <w:rsid w:val="00E3024A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5869F"/>
  <w15:docId w15:val="{90422894-8591-45CC-A7D5-1822DDD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1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1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22"/>
    <w:qFormat/>
    <w:rsid w:val="00B66C1F"/>
    <w:rPr>
      <w:rFonts w:cs="Times New Roman"/>
      <w:b/>
      <w:bCs/>
      <w:spacing w:val="0"/>
    </w:rPr>
  </w:style>
  <w:style w:type="paragraph" w:customStyle="1" w:styleId="19">
    <w:name w:val="Заголовок1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a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b">
    <w:name w:val="Основной текст_"/>
    <w:link w:val="1a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paragraph" w:customStyle="1" w:styleId="111">
    <w:name w:val="Заголовок 11"/>
    <w:basedOn w:val="a"/>
    <w:uiPriority w:val="1"/>
    <w:qFormat/>
    <w:rsid w:val="009E0C0A"/>
    <w:pPr>
      <w:widowControl w:val="0"/>
      <w:suppressAutoHyphens w:val="0"/>
      <w:autoSpaceDE w:val="0"/>
      <w:autoSpaceDN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consultantplus://offline/ref%3D05A1947CF40D442FFAEB2B6E513C0DA0C57BFDE96D57AD5386D485450297135BFC585A9B73F4AF81F08DF08E3E8907388490F0E5EB4A1AAAr3EFH" TargetMode="External"/><Relationship Id="rId18" Type="http://schemas.openxmlformats.org/officeDocument/2006/relationships/hyperlink" Target="consultantplus://offline/ref%3D05A1947CF40D442FFAEB2B6E513C0DA0C67CFBE56457AD5386D485450297135BFC585A9B73F4AF81F38DF08E3E8907388490F0E5EB4A1AAAr3E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consultantplus://offline/ref%3D05A1947CF40D442FFAEB2B6E513C0DA0C67AF8E36A5AAD5386D485450297135BFC585A9B73F4AF80F98DF08E3E8907388490F0E5EB4A1AAAr3EFH" TargetMode="External"/><Relationship Id="rId17" Type="http://schemas.openxmlformats.org/officeDocument/2006/relationships/hyperlink" Target="consultantplus://offline/ref%3D05A1947CF40D442FFAEB2B6E513C0DA0C37AFEE56857AD5386D485450297135BFC585A9D71F3A4D4A1C2F1D27BDE14398790F2E4F7r4E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5A1947CF40D442FFAEB2B6E513C0DA0C37AFEE56857AD5386D485450297135BFC585A9D71F2A4D4A1C2F1D27BDE14398790F2E4F7r4EB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5A1947CF40D442FFAEB2B6E513C0DA0C672F7E5645AAD5386D485450297135BFC585A9B73F4AF80F98DF08E3E8907388490F0E5EB4A1AAAr3EFH" TargetMode="Externa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consultantplus://offline/ref%3D05A1947CF40D442FFAEB2B6E513C0DA0C673FBE1645AAD5386D485450297135BFC585A9B73F4AF81F08DF08E3E8907388490F0E5EB4A1AAAr3EF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 custLinFactNeighborX="-31129" custLinFactNeighborY="3392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56472D84-AB68-4814-A297-C897127091C2}" type="presOf" srcId="{4F4DA425-34DA-4A49-8A92-18417B945A12}" destId="{35D24F2D-BB3B-4FE2-81DB-2B83E2092AE7}" srcOrd="0" destOrd="0" presId="urn:microsoft.com/office/officeart/2005/8/layout/chevron1"/>
    <dgm:cxn modelId="{69E589BA-54A9-4101-912B-48E247DFF82F}" type="presOf" srcId="{12510C2A-5E96-4B08-B16B-955D557003C5}" destId="{417FE88A-A0DC-4DE8-9779-F25FD1675051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68179160-CFC4-41E0-A292-24F2B7975B79}" type="presOf" srcId="{A675371A-58AD-4845-8138-9D4B2D31FB0F}" destId="{EB59BF39-7A36-4793-B1FD-6F71170072CE}" srcOrd="0" destOrd="0" presId="urn:microsoft.com/office/officeart/2005/8/layout/chevron1"/>
    <dgm:cxn modelId="{D9B01AAD-DADF-412F-83AA-475AD2D6E314}" type="presOf" srcId="{B45475FB-062D-486B-8F9D-562EAA26FE11}" destId="{C366B83F-F993-4F09-92DC-E4D47EA39670}" srcOrd="0" destOrd="0" presId="urn:microsoft.com/office/officeart/2005/8/layout/chevron1"/>
    <dgm:cxn modelId="{2A281E41-8932-448F-A5C4-2ACE381F248E}" type="presParOf" srcId="{C366B83F-F993-4F09-92DC-E4D47EA39670}" destId="{35D24F2D-BB3B-4FE2-81DB-2B83E2092AE7}" srcOrd="0" destOrd="0" presId="urn:microsoft.com/office/officeart/2005/8/layout/chevron1"/>
    <dgm:cxn modelId="{D08D68BB-648C-4213-B0D5-81ECC8EB49AC}" type="presParOf" srcId="{C366B83F-F993-4F09-92DC-E4D47EA39670}" destId="{189AA755-8CAE-4914-B7E6-EA7C8F833FC9}" srcOrd="1" destOrd="0" presId="urn:microsoft.com/office/officeart/2005/8/layout/chevron1"/>
    <dgm:cxn modelId="{395F07E6-19EF-4089-8D47-37C6A4A0F6BB}" type="presParOf" srcId="{C366B83F-F993-4F09-92DC-E4D47EA39670}" destId="{417FE88A-A0DC-4DE8-9779-F25FD1675051}" srcOrd="2" destOrd="0" presId="urn:microsoft.com/office/officeart/2005/8/layout/chevron1"/>
    <dgm:cxn modelId="{8999834D-5FDB-435B-AD1B-D89277A8BBDC}" type="presParOf" srcId="{C366B83F-F993-4F09-92DC-E4D47EA39670}" destId="{361A9EB4-A29B-4CC7-B2CD-F59EB8EAECF8}" srcOrd="3" destOrd="0" presId="urn:microsoft.com/office/officeart/2005/8/layout/chevron1"/>
    <dgm:cxn modelId="{5C6641FB-3572-4C40-8BEB-6F8A3FF217F7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0" y="48963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Диагностическая работа</a:t>
          </a:r>
        </a:p>
      </dsp:txBody>
      <dsp:txXfrm>
        <a:off x="38273" y="87236"/>
        <a:ext cx="1883502" cy="745746"/>
      </dsp:txXfrm>
    </dsp:sp>
    <dsp:sp modelId="{417FE88A-A0DC-4DE8-9779-F25FD1675051}">
      <dsp:nvSpPr>
        <dsp:cNvPr id="0" name=""/>
        <dsp:cNvSpPr/>
      </dsp:nvSpPr>
      <dsp:spPr>
        <a:xfrm>
          <a:off x="1765652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Коррекционно-развивающая  работа</a:t>
          </a:r>
        </a:p>
      </dsp:txBody>
      <dsp:txXfrm>
        <a:off x="1803925" y="62754"/>
        <a:ext cx="1883502" cy="745746"/>
      </dsp:txXfrm>
    </dsp:sp>
    <dsp:sp modelId="{EB59BF39-7A36-4793-B1FD-6F71170072CE}">
      <dsp:nvSpPr>
        <dsp:cNvPr id="0" name=""/>
        <dsp:cNvSpPr/>
      </dsp:nvSpPr>
      <dsp:spPr>
        <a:xfrm>
          <a:off x="3529695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Консультативная работа для всех участников образовательного процесса</a:t>
          </a:r>
        </a:p>
      </dsp:txBody>
      <dsp:txXfrm>
        <a:off x="3567968" y="62754"/>
        <a:ext cx="1883502" cy="745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26291</Words>
  <Characters>149861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Velichko</dc:creator>
  <cp:lastModifiedBy>Леночка</cp:lastModifiedBy>
  <cp:revision>5</cp:revision>
  <cp:lastPrinted>2020-02-18T07:43:00Z</cp:lastPrinted>
  <dcterms:created xsi:type="dcterms:W3CDTF">2023-10-09T22:22:00Z</dcterms:created>
  <dcterms:modified xsi:type="dcterms:W3CDTF">2023-10-12T00:14:00Z</dcterms:modified>
</cp:coreProperties>
</file>